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56" w:tblpY="571"/>
        <w:tblW w:w="10725" w:type="dxa"/>
        <w:tblLook w:val="04A0" w:firstRow="1" w:lastRow="0" w:firstColumn="1" w:lastColumn="0" w:noHBand="0" w:noVBand="1"/>
      </w:tblPr>
      <w:tblGrid>
        <w:gridCol w:w="5640"/>
        <w:gridCol w:w="5085"/>
      </w:tblGrid>
      <w:tr w:rsidR="001A3C97" w:rsidRPr="00A60EA2" w14:paraId="37A7171D" w14:textId="77777777" w:rsidTr="004060A0">
        <w:trPr>
          <w:trHeight w:val="630"/>
        </w:trPr>
        <w:tc>
          <w:tcPr>
            <w:tcW w:w="5640" w:type="dxa"/>
            <w:vAlign w:val="center"/>
          </w:tcPr>
          <w:p w14:paraId="4CC7C031" w14:textId="63E4BBA4" w:rsidR="001A3C97" w:rsidRPr="00DB4957" w:rsidRDefault="00323D38" w:rsidP="00AF0C79">
            <w:pPr>
              <w:ind w:left="-15" w:hanging="90"/>
              <w:rPr>
                <w:rFonts w:ascii="Calibri" w:eastAsia="Calibri" w:hAnsi="Calibri" w:cs="Calibri"/>
                <w:bCs/>
                <w:sz w:val="60"/>
                <w:szCs w:val="60"/>
              </w:rPr>
            </w:pPr>
            <w:r>
              <w:rPr>
                <w:rFonts w:ascii="Calibri" w:eastAsia="Calibri" w:hAnsi="Calibri" w:cs="Calibri"/>
                <w:bCs/>
                <w:sz w:val="60"/>
                <w:szCs w:val="60"/>
              </w:rPr>
              <w:t>Mary Buzz</w:t>
            </w:r>
          </w:p>
        </w:tc>
        <w:tc>
          <w:tcPr>
            <w:tcW w:w="5085" w:type="dxa"/>
            <w:vAlign w:val="center"/>
          </w:tcPr>
          <w:p w14:paraId="7AF861AA" w14:textId="4C8C2215" w:rsidR="008B47F3" w:rsidRDefault="000A1B38" w:rsidP="001A3C97">
            <w:pPr>
              <w:jc w:val="right"/>
              <w:rPr>
                <w:rFonts w:asciiTheme="majorHAnsi" w:hAnsiTheme="majorHAnsi" w:cs="Times New Roman"/>
                <w:bCs/>
                <w:iCs/>
                <w:color w:val="3A3A3A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iCs/>
                <w:color w:val="3A3A3A"/>
                <w:sz w:val="22"/>
                <w:szCs w:val="22"/>
              </w:rPr>
              <w:t>Email@gmail.com</w:t>
            </w:r>
          </w:p>
          <w:p w14:paraId="1FA7E0C8" w14:textId="7839A2DB" w:rsidR="001A3C97" w:rsidRDefault="008B47F3" w:rsidP="00C20D22">
            <w:pPr>
              <w:jc w:val="right"/>
              <w:rPr>
                <w:rFonts w:asciiTheme="majorHAnsi" w:hAnsiTheme="majorHAnsi" w:cs="Times New Roman"/>
                <w:bCs/>
                <w:iCs/>
                <w:color w:val="3A3A3A"/>
                <w:sz w:val="22"/>
                <w:szCs w:val="22"/>
              </w:rPr>
            </w:pPr>
            <w:r w:rsidRPr="00A60EA2">
              <w:rPr>
                <w:rFonts w:asciiTheme="majorHAnsi" w:hAnsiTheme="majorHAnsi" w:cs="Times New Roman"/>
                <w:bCs/>
                <w:iCs/>
                <w:color w:val="3A3A3A"/>
                <w:sz w:val="22"/>
                <w:szCs w:val="22"/>
              </w:rPr>
              <w:t>(</w:t>
            </w:r>
            <w:r w:rsidR="00323D38">
              <w:rPr>
                <w:rFonts w:asciiTheme="majorHAnsi" w:hAnsiTheme="majorHAnsi" w:cs="Times New Roman"/>
                <w:bCs/>
                <w:iCs/>
                <w:color w:val="3A3A3A"/>
                <w:sz w:val="22"/>
                <w:szCs w:val="22"/>
              </w:rPr>
              <w:t>123</w:t>
            </w:r>
            <w:r w:rsidR="000A1B38">
              <w:rPr>
                <w:rFonts w:asciiTheme="majorHAnsi" w:hAnsiTheme="majorHAnsi" w:cs="Times New Roman"/>
                <w:bCs/>
                <w:iCs/>
                <w:color w:val="3A3A3A"/>
                <w:sz w:val="22"/>
                <w:szCs w:val="22"/>
              </w:rPr>
              <w:t xml:space="preserve">) </w:t>
            </w:r>
            <w:r w:rsidR="00323D38">
              <w:rPr>
                <w:rFonts w:asciiTheme="majorHAnsi" w:hAnsiTheme="majorHAnsi" w:cs="Times New Roman"/>
                <w:bCs/>
                <w:iCs/>
                <w:color w:val="3A3A3A"/>
                <w:sz w:val="22"/>
                <w:szCs w:val="22"/>
              </w:rPr>
              <w:t>456</w:t>
            </w:r>
            <w:r w:rsidR="000A1B38">
              <w:rPr>
                <w:rFonts w:asciiTheme="majorHAnsi" w:hAnsiTheme="majorHAnsi" w:cs="Times New Roman"/>
                <w:bCs/>
                <w:iCs/>
                <w:color w:val="3A3A3A"/>
                <w:sz w:val="22"/>
                <w:szCs w:val="22"/>
              </w:rPr>
              <w:t xml:space="preserve"> </w:t>
            </w:r>
            <w:r w:rsidR="00323D38">
              <w:rPr>
                <w:rFonts w:asciiTheme="majorHAnsi" w:hAnsiTheme="majorHAnsi" w:cs="Times New Roman"/>
                <w:bCs/>
                <w:iCs/>
                <w:color w:val="3A3A3A"/>
                <w:sz w:val="22"/>
                <w:szCs w:val="22"/>
              </w:rPr>
              <w:t>7890</w:t>
            </w:r>
          </w:p>
          <w:p w14:paraId="73EF1FE2" w14:textId="3AD54C56" w:rsidR="001A0659" w:rsidRPr="000A1B38" w:rsidRDefault="000A1B38" w:rsidP="00C20D22">
            <w:pPr>
              <w:jc w:val="right"/>
              <w:rPr>
                <w:rFonts w:asciiTheme="majorHAnsi" w:hAnsiTheme="majorHAnsi" w:cs="Times New Roman"/>
                <w:bCs/>
                <w:iCs/>
                <w:color w:val="3A3A3A"/>
                <w:sz w:val="22"/>
                <w:szCs w:val="22"/>
              </w:rPr>
            </w:pPr>
            <w:r w:rsidRPr="000A1B38">
              <w:rPr>
                <w:rFonts w:asciiTheme="majorHAnsi" w:hAnsiTheme="majorHAnsi" w:cs="Times New Roman"/>
                <w:bCs/>
                <w:iCs/>
                <w:color w:val="3A3A3A"/>
                <w:sz w:val="22"/>
                <w:szCs w:val="22"/>
              </w:rPr>
              <w:t>LinkedIn</w:t>
            </w:r>
          </w:p>
        </w:tc>
      </w:tr>
    </w:tbl>
    <w:p w14:paraId="26A79D9B" w14:textId="77777777" w:rsidR="00AF4EE4" w:rsidRDefault="00AF4EE4" w:rsidP="00C50E44">
      <w:pPr>
        <w:widowControl w:val="0"/>
        <w:pBdr>
          <w:bottom w:val="single" w:sz="4" w:space="1" w:color="auto"/>
        </w:pBdr>
        <w:tabs>
          <w:tab w:val="left" w:pos="20"/>
          <w:tab w:val="right" w:pos="9648"/>
        </w:tabs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8"/>
          <w:szCs w:val="28"/>
        </w:rPr>
        <w:sectPr w:rsidR="00AF4EE4" w:rsidSect="00AF0C79">
          <w:headerReference w:type="default" r:id="rId8"/>
          <w:type w:val="continuous"/>
          <w:pgSz w:w="12240" w:h="15840" w:code="1"/>
          <w:pgMar w:top="1170" w:right="720" w:bottom="864" w:left="864" w:header="360" w:footer="720" w:gutter="0"/>
          <w:cols w:num="2" w:sep="1" w:space="720" w:equalWidth="0">
            <w:col w:w="3456" w:space="720"/>
            <w:col w:w="6480"/>
          </w:cols>
          <w:docGrid w:linePitch="360"/>
        </w:sectPr>
      </w:pPr>
    </w:p>
    <w:p w14:paraId="672BD850" w14:textId="467236A8" w:rsidR="008F7B27" w:rsidRPr="001F3813" w:rsidRDefault="003077A2" w:rsidP="00C50E44">
      <w:pPr>
        <w:widowControl w:val="0"/>
        <w:pBdr>
          <w:bottom w:val="single" w:sz="4" w:space="1" w:color="auto"/>
        </w:pBdr>
        <w:tabs>
          <w:tab w:val="left" w:pos="20"/>
          <w:tab w:val="right" w:pos="9648"/>
        </w:tabs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PROFESSIONAL</w:t>
      </w:r>
      <w:r w:rsidR="008F7B27" w:rsidRPr="001F3813">
        <w:rPr>
          <w:rFonts w:asciiTheme="majorHAnsi" w:hAnsiTheme="majorHAnsi" w:cs="Times New Roman"/>
          <w:b/>
          <w:bCs/>
          <w:sz w:val="28"/>
          <w:szCs w:val="28"/>
        </w:rPr>
        <w:t xml:space="preserve"> EXPERIENCE</w:t>
      </w:r>
    </w:p>
    <w:p w14:paraId="0E412DD1" w14:textId="77777777" w:rsidR="004E7F7C" w:rsidRPr="00F40203" w:rsidRDefault="004E7F7C" w:rsidP="008F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3A3A3A"/>
          <w:sz w:val="4"/>
          <w:szCs w:val="4"/>
        </w:rPr>
      </w:pPr>
    </w:p>
    <w:p w14:paraId="317866D2" w14:textId="16663F1F" w:rsidR="001C140D" w:rsidRDefault="001C140D" w:rsidP="00737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="Times New Roman"/>
          <w:bCs/>
          <w:color w:val="3A3A3A"/>
          <w:sz w:val="22"/>
          <w:szCs w:val="22"/>
        </w:rPr>
      </w:pPr>
      <w:r w:rsidRPr="000F16BD">
        <w:rPr>
          <w:rFonts w:asciiTheme="majorHAnsi" w:hAnsiTheme="majorHAnsi" w:cs="Times New Roman"/>
          <w:b/>
          <w:bCs/>
          <w:color w:val="3A3A3A"/>
          <w:sz w:val="22"/>
          <w:szCs w:val="22"/>
        </w:rPr>
        <w:t>DMC Inc.</w:t>
      </w:r>
      <w:r w:rsidR="00D36616">
        <w:rPr>
          <w:rFonts w:asciiTheme="majorHAnsi" w:hAnsiTheme="majorHAnsi" w:cs="Times New Roman"/>
          <w:b/>
          <w:bCs/>
          <w:color w:val="3A3A3A"/>
          <w:sz w:val="22"/>
          <w:szCs w:val="22"/>
        </w:rPr>
        <w:t xml:space="preserve"> </w:t>
      </w:r>
      <w:proofErr w:type="gramStart"/>
      <w:r w:rsidR="00D36616">
        <w:rPr>
          <w:rFonts w:asciiTheme="majorHAnsi" w:hAnsiTheme="majorHAnsi" w:cs="Times New Roman"/>
          <w:b/>
          <w:bCs/>
          <w:color w:val="3A3A3A"/>
          <w:sz w:val="22"/>
          <w:szCs w:val="22"/>
        </w:rPr>
        <w:t xml:space="preserve">– </w:t>
      </w:r>
      <w:r w:rsidRPr="000F16BD">
        <w:rPr>
          <w:rFonts w:asciiTheme="majorHAnsi" w:hAnsiTheme="majorHAnsi" w:cs="Times New Roman"/>
          <w:bCs/>
          <w:color w:val="3A3A3A"/>
          <w:sz w:val="22"/>
          <w:szCs w:val="22"/>
        </w:rPr>
        <w:t xml:space="preserve"> Chicago</w:t>
      </w:r>
      <w:proofErr w:type="gramEnd"/>
      <w:r w:rsidRPr="000F16BD">
        <w:rPr>
          <w:rFonts w:asciiTheme="majorHAnsi" w:hAnsiTheme="majorHAnsi" w:cs="Times New Roman"/>
          <w:bCs/>
          <w:color w:val="3A3A3A"/>
          <w:sz w:val="22"/>
          <w:szCs w:val="22"/>
        </w:rPr>
        <w:t xml:space="preserve">, </w:t>
      </w:r>
      <w:r w:rsidR="007A0070">
        <w:rPr>
          <w:rFonts w:asciiTheme="majorHAnsi" w:hAnsiTheme="majorHAnsi" w:cs="Times New Roman"/>
          <w:bCs/>
          <w:color w:val="3A3A3A"/>
          <w:sz w:val="22"/>
          <w:szCs w:val="22"/>
        </w:rPr>
        <w:t>I</w:t>
      </w:r>
      <w:r w:rsidR="00D36616">
        <w:rPr>
          <w:rFonts w:asciiTheme="majorHAnsi" w:hAnsiTheme="majorHAnsi" w:cs="Times New Roman"/>
          <w:bCs/>
          <w:color w:val="3A3A3A"/>
          <w:sz w:val="22"/>
          <w:szCs w:val="22"/>
        </w:rPr>
        <w:t>L</w:t>
      </w:r>
      <w:r w:rsidR="0039093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39093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39093C">
        <w:rPr>
          <w:rFonts w:asciiTheme="majorHAnsi" w:hAnsiTheme="majorHAnsi" w:cs="Times New Roman"/>
          <w:bCs/>
          <w:color w:val="3A3A3A"/>
          <w:sz w:val="22"/>
          <w:szCs w:val="22"/>
        </w:rPr>
        <w:tab/>
        <w:t xml:space="preserve">        </w:t>
      </w:r>
      <w:r w:rsidR="0039093C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="00210440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="004441DB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  </w:t>
      </w:r>
      <w:r w:rsidR="00210440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 </w:t>
      </w:r>
      <w:r w:rsidR="00AA11AC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  <w:t xml:space="preserve">         </w:t>
      </w:r>
    </w:p>
    <w:p w14:paraId="0DC4F50D" w14:textId="77777777" w:rsidR="00FC5337" w:rsidRPr="002909E8" w:rsidRDefault="00FC5337" w:rsidP="00737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="Times New Roman"/>
          <w:bCs/>
          <w:i/>
          <w:color w:val="3A3A3A"/>
          <w:sz w:val="4"/>
          <w:szCs w:val="4"/>
        </w:rPr>
      </w:pPr>
    </w:p>
    <w:p w14:paraId="57F9B668" w14:textId="1D5C4AE6" w:rsidR="00FC5337" w:rsidRPr="002909E8" w:rsidRDefault="00FC5337" w:rsidP="00737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Systems Engineer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II 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  <w:t xml:space="preserve"> 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  <w:t xml:space="preserve">                    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proofErr w:type="gramStart"/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="003630AA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 </w:t>
      </w:r>
      <w:r w:rsidR="003630AA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proofErr w:type="gramEnd"/>
      <w:r w:rsidR="003630AA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        </w:t>
      </w:r>
      <w:r w:rsidR="00805D54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Pr="0039093C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7/2020</w:t>
      </w:r>
      <w:r w:rsidR="003630AA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– </w:t>
      </w:r>
      <w:r w:rsidR="00E072D7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2/2022</w:t>
      </w:r>
    </w:p>
    <w:p w14:paraId="16B84C02" w14:textId="6EE424B4" w:rsidR="00167AFA" w:rsidRPr="00167AFA" w:rsidRDefault="006E4BE6" w:rsidP="00167AFA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Architect</w:t>
      </w:r>
      <w:r w:rsidR="002313DC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ed</w:t>
      </w:r>
      <w:r w:rsidR="00BC424B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, 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develop</w:t>
      </w:r>
      <w:r w:rsidR="002313DC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ed</w:t>
      </w:r>
      <w:r w:rsidR="00BC424B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, and commission</w:t>
      </w:r>
      <w:r w:rsidR="002313DC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ed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custom software for automated quality inspection systems, </w:t>
      </w:r>
      <w:r w:rsidR="00BC424B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serving as</w:t>
      </w:r>
      <w:r w:rsidR="00FC5337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technical lead for </w:t>
      </w:r>
      <w:r w:rsidR="00DB1439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small-medium projects</w:t>
      </w:r>
      <w:r w:rsidR="00FC5337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and as key developer on larger projects</w:t>
      </w:r>
    </w:p>
    <w:p w14:paraId="3748B96D" w14:textId="4A6E00C6" w:rsidR="00167AFA" w:rsidRPr="00BC424B" w:rsidRDefault="00167AFA" w:rsidP="00167AFA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Communicate</w:t>
      </w:r>
      <w:r w:rsidR="004F1ABE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d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="00DB1439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project 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status, budget, risk, scope, and timeline information to clients throughout project lifecycle while maintaining positive </w:t>
      </w:r>
      <w:r w:rsidR="000C261F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working 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relationships</w:t>
      </w:r>
    </w:p>
    <w:p w14:paraId="6CB92931" w14:textId="6D9680CF" w:rsidR="00816C5E" w:rsidRPr="00816C5E" w:rsidRDefault="00816C5E" w:rsidP="00816C5E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Translate</w:t>
      </w:r>
      <w:r w:rsidR="004F1ABE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d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functional requirements to robust software designs, leveraging object-oriented b</w:t>
      </w:r>
      <w:r w:rsidR="00FF4072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est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practices</w:t>
      </w:r>
    </w:p>
    <w:p w14:paraId="600263B7" w14:textId="05FB3A0E" w:rsidR="00BC424B" w:rsidRDefault="00BC424B" w:rsidP="00BC424B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Manage</w:t>
      </w:r>
      <w:r w:rsidR="004F1ABE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d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="00F319B0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and collaborate</w:t>
      </w:r>
      <w:r w:rsidR="004F1ABE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d</w:t>
      </w:r>
      <w:r w:rsidR="00F319B0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with 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project</w:t>
      </w:r>
      <w:r w:rsidRPr="002517A1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teams of 2-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8</w:t>
      </w:r>
      <w:r w:rsidRPr="002517A1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engineers across offices using Agile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Pr="002517A1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and Waterfall method</w:t>
      </w:r>
      <w:r w:rsidR="004B407A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s</w:t>
      </w:r>
    </w:p>
    <w:p w14:paraId="73A7218E" w14:textId="1C4DD2A4" w:rsidR="00BC424B" w:rsidRDefault="001F098B" w:rsidP="00BC424B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Train</w:t>
      </w:r>
      <w:r w:rsidR="004F1ABE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ed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new engineers on company tech stack by leading technical training courses</w:t>
      </w:r>
      <w:r w:rsidR="00BC424B" w:rsidRPr="004F5437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, serving as </w:t>
      </w:r>
      <w:r w:rsidR="00BC424B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T</w:t>
      </w:r>
      <w:r w:rsidR="00BC424B" w:rsidRPr="004F5437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echnical </w:t>
      </w:r>
      <w:r w:rsidR="00BC424B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A</w:t>
      </w:r>
      <w:r w:rsidR="00BC424B" w:rsidRPr="004F5437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dvisor to </w:t>
      </w:r>
      <w:r w:rsidR="00BC424B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2</w:t>
      </w:r>
      <w:r w:rsidR="00BC424B" w:rsidRPr="004F5437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employee</w:t>
      </w:r>
      <w:r w:rsidR="00BC424B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s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, and performing code reviews</w:t>
      </w:r>
    </w:p>
    <w:p w14:paraId="36012BA8" w14:textId="2051AEA2" w:rsidR="00FC5337" w:rsidRPr="002909E8" w:rsidRDefault="00FC5337" w:rsidP="0079194D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>
        <w:rPr>
          <w:rFonts w:asciiTheme="majorHAnsi" w:hAnsiTheme="majorHAnsi" w:cs="Times New Roman"/>
          <w:bCs/>
          <w:i/>
          <w:color w:val="3A3A3A"/>
          <w:sz w:val="22"/>
          <w:szCs w:val="22"/>
        </w:rPr>
        <w:t>Continued Systems Engineer I responsibilities</w:t>
      </w:r>
    </w:p>
    <w:p w14:paraId="65F4A0D9" w14:textId="77777777" w:rsidR="00FC5337" w:rsidRPr="00DD5CCA" w:rsidRDefault="00FC5337" w:rsidP="007919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Cs/>
          <w:color w:val="3A3A3A"/>
          <w:sz w:val="8"/>
          <w:szCs w:val="8"/>
        </w:rPr>
      </w:pPr>
    </w:p>
    <w:p w14:paraId="745F6734" w14:textId="7F38D82E" w:rsidR="00BC424B" w:rsidRPr="00BC424B" w:rsidRDefault="00FC5337" w:rsidP="00BC42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 w:rsidRPr="0079194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Systems Engineer </w:t>
      </w:r>
      <w:proofErr w:type="gramStart"/>
      <w:r w:rsidRPr="0079194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I  </w:t>
      </w:r>
      <w:r w:rsidRPr="0079194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proofErr w:type="gramEnd"/>
      <w:r w:rsidRPr="0079194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Pr="0079194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Pr="0079194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Pr="0079194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Pr="0079194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Pr="0079194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  <w:t xml:space="preserve">                                                                      </w:t>
      </w:r>
      <w:r w:rsidR="003630AA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Pr="0079194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7/2018</w:t>
      </w:r>
      <w:r w:rsidR="003630AA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– 7/202</w:t>
      </w:r>
      <w:r w:rsidR="00BA0095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0</w:t>
      </w:r>
    </w:p>
    <w:p w14:paraId="28B45661" w14:textId="7D747CEA" w:rsidR="00CB16B5" w:rsidRDefault="00FC5337" w:rsidP="00CB16B5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Self-reliant </w:t>
      </w:r>
      <w:r w:rsidR="00CB16B5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development </w:t>
      </w:r>
      <w:r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team contributor on 3-6 concurrent projects</w:t>
      </w:r>
      <w:r w:rsidR="000304C0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.</w:t>
      </w:r>
      <w:r w:rsidR="00CB16B5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="000304C0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Owed</w:t>
      </w:r>
      <w:r w:rsidR="00CB16B5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application sub-components</w:t>
      </w:r>
      <w:r w:rsidR="00DB1439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that</w:t>
      </w:r>
      <w:r w:rsidR="00CB16B5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="00DB1439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involve</w:t>
      </w:r>
      <w:r w:rsidR="001C26BE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d</w:t>
      </w:r>
      <w:r w:rsidR="00CB16B5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high-speed data acquisition, database integration, </w:t>
      </w:r>
      <w:r w:rsidR="003002B4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machine vision</w:t>
      </w:r>
      <w:r w:rsidR="00CB16B5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, user experience</w:t>
      </w:r>
      <w:r w:rsidR="004838BE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, and hardware control</w:t>
      </w:r>
    </w:p>
    <w:p w14:paraId="6361F186" w14:textId="42714285" w:rsidR="00500FFA" w:rsidRPr="001830C4" w:rsidRDefault="00500FFA" w:rsidP="00500FFA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Troublesho</w:t>
      </w:r>
      <w:r w:rsidR="007104D5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t 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complex software and hardware systems</w:t>
      </w:r>
      <w:r w:rsidR="00050999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. Proposed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and implement</w:t>
      </w:r>
      <w:r w:rsidR="007104D5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ed 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efficient solution paths to reduce system downtime</w:t>
      </w:r>
      <w:r w:rsidR="00816C5E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and mitigate risk</w:t>
      </w:r>
    </w:p>
    <w:p w14:paraId="322340E8" w14:textId="044A6C30" w:rsidR="00A66C53" w:rsidRPr="00A66C53" w:rsidRDefault="00A66C53" w:rsidP="00A66C53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Generate</w:t>
      </w:r>
      <w:r w:rsidR="00111E8A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d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proposals, risk assessments, and </w:t>
      </w:r>
      <w:r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cost estimates for </w:t>
      </w:r>
      <w:r w:rsidR="009F7EC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new</w:t>
      </w:r>
      <w:r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projects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, securing</w:t>
      </w:r>
      <w:r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="009F7EC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&gt;</w:t>
      </w:r>
      <w:r w:rsidRPr="00E17971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$</w:t>
      </w:r>
      <w:r w:rsidR="009F7EC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8</w:t>
      </w:r>
      <w:r w:rsidRPr="00E17971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00,000 in</w:t>
      </w:r>
      <w:r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new </w:t>
      </w:r>
      <w:r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business</w:t>
      </w:r>
    </w:p>
    <w:p w14:paraId="4F66EE35" w14:textId="5E97D70B" w:rsidR="0000067A" w:rsidRPr="00FB2053" w:rsidRDefault="00500FFA" w:rsidP="00572C35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 w:rsidRPr="00FB2053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Execute</w:t>
      </w:r>
      <w:r w:rsidR="00111E8A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d</w:t>
      </w:r>
      <w:r w:rsidRPr="00FB2053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="00701C9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multi-phase acceptance test</w:t>
      </w:r>
      <w:r w:rsidR="00111E8A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plans</w:t>
      </w:r>
      <w:r w:rsidRPr="00FB2053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to ensure system meets c</w:t>
      </w:r>
      <w:r w:rsidR="00111E8A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lient </w:t>
      </w:r>
      <w:r w:rsidRPr="00FB2053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quality, safety, and reliability standards </w:t>
      </w:r>
    </w:p>
    <w:p w14:paraId="2F9CFC66" w14:textId="77777777" w:rsidR="00FB2053" w:rsidRPr="00FB2053" w:rsidRDefault="00FB2053" w:rsidP="00C0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3A3A3A"/>
          <w:sz w:val="12"/>
          <w:szCs w:val="12"/>
        </w:rPr>
      </w:pPr>
    </w:p>
    <w:p w14:paraId="66DAA03F" w14:textId="1EC967BA" w:rsidR="00C50E44" w:rsidRDefault="00B93A6E" w:rsidP="00C0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color w:val="3A3A3A"/>
          <w:sz w:val="22"/>
          <w:szCs w:val="22"/>
        </w:rPr>
      </w:pPr>
      <w:r w:rsidRPr="000F16BD">
        <w:rPr>
          <w:rFonts w:asciiTheme="majorHAnsi" w:hAnsiTheme="majorHAnsi" w:cs="Times New Roman"/>
          <w:b/>
          <w:bCs/>
          <w:color w:val="3A3A3A"/>
          <w:sz w:val="22"/>
          <w:szCs w:val="22"/>
        </w:rPr>
        <w:t>General Motors</w:t>
      </w:r>
      <w:r w:rsidRPr="000F16BD">
        <w:rPr>
          <w:rFonts w:asciiTheme="majorHAnsi" w:hAnsiTheme="majorHAnsi" w:cs="Times New Roman"/>
          <w:bCs/>
          <w:color w:val="3A3A3A"/>
          <w:sz w:val="22"/>
          <w:szCs w:val="22"/>
        </w:rPr>
        <w:t xml:space="preserve"> </w:t>
      </w:r>
      <w:r w:rsidR="00D36616">
        <w:rPr>
          <w:rFonts w:asciiTheme="majorHAnsi" w:hAnsiTheme="majorHAnsi" w:cs="Times New Roman"/>
          <w:bCs/>
          <w:color w:val="3A3A3A"/>
          <w:sz w:val="22"/>
          <w:szCs w:val="22"/>
        </w:rPr>
        <w:t xml:space="preserve">– </w:t>
      </w:r>
      <w:r w:rsidRPr="000F16BD">
        <w:rPr>
          <w:rFonts w:asciiTheme="majorHAnsi" w:hAnsiTheme="majorHAnsi" w:cs="Times New Roman"/>
          <w:bCs/>
          <w:color w:val="3A3A3A"/>
          <w:sz w:val="22"/>
          <w:szCs w:val="22"/>
        </w:rPr>
        <w:t xml:space="preserve">Warren, </w:t>
      </w:r>
      <w:r w:rsidR="007A0070">
        <w:rPr>
          <w:rFonts w:asciiTheme="majorHAnsi" w:hAnsiTheme="majorHAnsi" w:cs="Times New Roman"/>
          <w:bCs/>
          <w:color w:val="3A3A3A"/>
          <w:sz w:val="22"/>
          <w:szCs w:val="22"/>
        </w:rPr>
        <w:t>M</w:t>
      </w:r>
      <w:r w:rsidR="00D36616">
        <w:rPr>
          <w:rFonts w:asciiTheme="majorHAnsi" w:hAnsiTheme="majorHAnsi" w:cs="Times New Roman"/>
          <w:bCs/>
          <w:color w:val="3A3A3A"/>
          <w:sz w:val="22"/>
          <w:szCs w:val="22"/>
        </w:rPr>
        <w:t>I</w:t>
      </w:r>
      <w:r w:rsidR="00914478" w:rsidRPr="000F16BD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914478" w:rsidRPr="000F16BD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C50E44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C50E44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ab/>
        <w:t xml:space="preserve">         </w:t>
      </w:r>
    </w:p>
    <w:p w14:paraId="32BE1288" w14:textId="00502F57" w:rsidR="00C05050" w:rsidRPr="003630AA" w:rsidRDefault="00B93A6E" w:rsidP="00C0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color w:val="3A3A3A"/>
          <w:sz w:val="22"/>
          <w:szCs w:val="22"/>
        </w:rPr>
      </w:pPr>
      <w:r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Engineering Intern, Safety Computer-Aided Engineering</w:t>
      </w:r>
      <w:r w:rsidR="002337BA">
        <w:rPr>
          <w:rFonts w:asciiTheme="majorHAnsi" w:hAnsiTheme="majorHAnsi" w:cs="Times New Roman"/>
          <w:bCs/>
          <w:color w:val="3A3A3A"/>
          <w:sz w:val="22"/>
          <w:szCs w:val="22"/>
        </w:rPr>
        <w:t xml:space="preserve"> </w:t>
      </w:r>
      <w:r w:rsidR="001830C4">
        <w:rPr>
          <w:rFonts w:asciiTheme="majorHAnsi" w:hAnsiTheme="majorHAnsi" w:cs="Times New Roman"/>
          <w:bCs/>
          <w:color w:val="3A3A3A"/>
          <w:sz w:val="22"/>
          <w:szCs w:val="22"/>
        </w:rPr>
        <w:t>(CAE)</w:t>
      </w:r>
      <w:r w:rsidR="003630AA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3630AA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3630AA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3630AA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3630AA">
        <w:rPr>
          <w:rFonts w:asciiTheme="majorHAnsi" w:hAnsiTheme="majorHAnsi" w:cs="Times New Roman"/>
          <w:bCs/>
          <w:color w:val="3A3A3A"/>
          <w:sz w:val="22"/>
          <w:szCs w:val="22"/>
        </w:rPr>
        <w:tab/>
        <w:t xml:space="preserve">                        6</w:t>
      </w:r>
      <w:r w:rsidR="003630AA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/201</w:t>
      </w:r>
      <w:r w:rsidR="003630AA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7</w:t>
      </w:r>
      <w:r w:rsidR="003630AA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="003630AA" w:rsidRPr="004F5437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–</w:t>
      </w:r>
      <w:r w:rsidR="003630AA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8/2017</w:t>
      </w:r>
    </w:p>
    <w:p w14:paraId="22662C01" w14:textId="1C7B99F3" w:rsidR="00B93A6E" w:rsidRPr="002909E8" w:rsidRDefault="009870A9" w:rsidP="002909E8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Created</w:t>
      </w:r>
      <w:r w:rsidR="00911240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proofErr w:type="spellStart"/>
      <w:r w:rsidR="00806208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Javascript</w:t>
      </w:r>
      <w:proofErr w:type="spellEnd"/>
      <w:r w:rsidR="00806208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="0079194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plugin tool</w:t>
      </w:r>
      <w:r w:rsidR="00C6132B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="00806208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for CAE preprocessing software to au</w:t>
      </w:r>
      <w:r w:rsidR="00524B93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tomate </w:t>
      </w:r>
      <w:r w:rsidR="00731BAE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model </w:t>
      </w:r>
      <w:r w:rsidR="00524B93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set-up, saving </w:t>
      </w:r>
      <w:r w:rsidR="00731BAE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one week</w:t>
      </w:r>
      <w:r w:rsidR="00806208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of work </w:t>
      </w:r>
      <w:r w:rsidR="00731BAE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per model </w:t>
      </w:r>
      <w:r w:rsidR="00806208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for engineers running </w:t>
      </w:r>
      <w:r w:rsidR="00150DE9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crash </w:t>
      </w:r>
      <w:r w:rsidR="00806208" w:rsidRPr="002909E8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safety simulations</w:t>
      </w:r>
    </w:p>
    <w:p w14:paraId="1B18B6D5" w14:textId="550C21AB" w:rsidR="009870A9" w:rsidRPr="00883564" w:rsidRDefault="00883564" w:rsidP="00883564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color w:val="3A3A3A"/>
          <w:sz w:val="22"/>
          <w:szCs w:val="22"/>
        </w:rPr>
      </w:pPr>
      <w:r>
        <w:rPr>
          <w:rFonts w:asciiTheme="majorHAnsi" w:hAnsiTheme="majorHAnsi" w:cs="Times New Roman"/>
          <w:color w:val="3A3A3A"/>
          <w:sz w:val="22"/>
          <w:szCs w:val="22"/>
        </w:rPr>
        <w:t>Assessed new CAE modeling method accuracy by correlating Primer and Animator simulations with test data</w:t>
      </w:r>
    </w:p>
    <w:p w14:paraId="229EE7A0" w14:textId="77777777" w:rsidR="00B93A6E" w:rsidRPr="00522D34" w:rsidRDefault="00B93A6E" w:rsidP="008F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color w:val="3A3A3A"/>
          <w:sz w:val="12"/>
          <w:szCs w:val="12"/>
        </w:rPr>
      </w:pPr>
    </w:p>
    <w:p w14:paraId="7603A9DE" w14:textId="6079968B" w:rsidR="00566312" w:rsidRPr="000F16BD" w:rsidRDefault="00566312" w:rsidP="008F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color w:val="3A3A3A"/>
          <w:sz w:val="22"/>
          <w:szCs w:val="22"/>
        </w:rPr>
      </w:pPr>
      <w:r w:rsidRPr="000F16BD">
        <w:rPr>
          <w:rFonts w:asciiTheme="majorHAnsi" w:hAnsiTheme="majorHAnsi" w:cs="Times New Roman"/>
          <w:b/>
          <w:bCs/>
          <w:color w:val="3A3A3A"/>
          <w:sz w:val="22"/>
          <w:szCs w:val="22"/>
        </w:rPr>
        <w:t>Navistar</w:t>
      </w:r>
      <w:r w:rsidR="00D36616">
        <w:rPr>
          <w:rFonts w:asciiTheme="majorHAnsi" w:hAnsiTheme="majorHAnsi" w:cs="Times New Roman"/>
          <w:b/>
          <w:bCs/>
          <w:color w:val="3A3A3A"/>
          <w:sz w:val="22"/>
          <w:szCs w:val="22"/>
        </w:rPr>
        <w:t xml:space="preserve"> – </w:t>
      </w:r>
      <w:r w:rsidRPr="000F16BD">
        <w:rPr>
          <w:rFonts w:asciiTheme="majorHAnsi" w:hAnsiTheme="majorHAnsi" w:cs="Times New Roman"/>
          <w:bCs/>
          <w:color w:val="3A3A3A"/>
          <w:sz w:val="22"/>
          <w:szCs w:val="22"/>
        </w:rPr>
        <w:t xml:space="preserve">Lisle, </w:t>
      </w:r>
      <w:r w:rsidR="007A0070">
        <w:rPr>
          <w:rFonts w:asciiTheme="majorHAnsi" w:hAnsiTheme="majorHAnsi" w:cs="Times New Roman"/>
          <w:bCs/>
          <w:color w:val="3A3A3A"/>
          <w:sz w:val="22"/>
          <w:szCs w:val="22"/>
        </w:rPr>
        <w:t>I</w:t>
      </w:r>
      <w:r w:rsidR="00D36616">
        <w:rPr>
          <w:rFonts w:asciiTheme="majorHAnsi" w:hAnsiTheme="majorHAnsi" w:cs="Times New Roman"/>
          <w:bCs/>
          <w:color w:val="3A3A3A"/>
          <w:sz w:val="22"/>
          <w:szCs w:val="22"/>
        </w:rPr>
        <w:t>L</w:t>
      </w:r>
      <w:r w:rsidRPr="000F16BD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C50E44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C50E44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C50E44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C50E44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C50E44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A11AC">
        <w:rPr>
          <w:rFonts w:asciiTheme="majorHAnsi" w:hAnsiTheme="majorHAnsi" w:cs="Times New Roman"/>
          <w:bCs/>
          <w:color w:val="3A3A3A"/>
          <w:sz w:val="22"/>
          <w:szCs w:val="22"/>
        </w:rPr>
        <w:t xml:space="preserve">                        </w:t>
      </w:r>
    </w:p>
    <w:p w14:paraId="4037F475" w14:textId="7BAB082E" w:rsidR="0079194D" w:rsidRPr="007B64CD" w:rsidRDefault="00C87236" w:rsidP="007919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 w:rsidRPr="0079194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Engineering Intern, </w:t>
      </w:r>
      <w:r w:rsidR="00B93A6E" w:rsidRPr="007B64C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Structural </w:t>
      </w:r>
      <w:r w:rsidRPr="007B64C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Computer-Aided Engineering</w:t>
      </w:r>
      <w:r w:rsidR="00D870CC" w:rsidRPr="007B64C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</w:t>
      </w:r>
      <w:r w:rsidR="001830C4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(CAE)</w:t>
      </w:r>
      <w:r w:rsidR="005B06C7" w:rsidRPr="007B64C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="005B06C7" w:rsidRPr="007B64C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="005B06C7" w:rsidRPr="007B64C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="005B06C7" w:rsidRPr="007B64C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</w:r>
      <w:r w:rsidR="005B06C7" w:rsidRPr="007B64CD">
        <w:rPr>
          <w:rFonts w:asciiTheme="majorHAnsi" w:hAnsiTheme="majorHAnsi" w:cs="Times New Roman"/>
          <w:bCs/>
          <w:iCs/>
          <w:color w:val="3A3A3A"/>
          <w:sz w:val="22"/>
          <w:szCs w:val="22"/>
        </w:rPr>
        <w:tab/>
        <w:t xml:space="preserve">          6/2016 – 8/2016</w:t>
      </w:r>
    </w:p>
    <w:p w14:paraId="09D80BFF" w14:textId="6391A813" w:rsidR="008B16EA" w:rsidRPr="007B64CD" w:rsidRDefault="007B64CD" w:rsidP="0079194D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color w:val="3A3A3A"/>
          <w:sz w:val="22"/>
          <w:szCs w:val="22"/>
        </w:rPr>
      </w:pPr>
      <w:r w:rsidRPr="007B64CD">
        <w:rPr>
          <w:rFonts w:asciiTheme="majorHAnsi" w:hAnsiTheme="majorHAnsi" w:cs="Times New Roman"/>
          <w:color w:val="3A3A3A"/>
          <w:sz w:val="22"/>
          <w:szCs w:val="22"/>
        </w:rPr>
        <w:t xml:space="preserve">Developed </w:t>
      </w:r>
      <w:r w:rsidR="008F1C00" w:rsidRPr="007B64CD">
        <w:rPr>
          <w:rFonts w:asciiTheme="majorHAnsi" w:hAnsiTheme="majorHAnsi" w:cs="Times New Roman"/>
          <w:color w:val="3A3A3A"/>
          <w:sz w:val="22"/>
          <w:szCs w:val="22"/>
        </w:rPr>
        <w:t>efficient and user-friendly fatigue calculators in Visual Basic, used daily by 50+ team members</w:t>
      </w:r>
    </w:p>
    <w:p w14:paraId="18D371BB" w14:textId="52E0ABAE" w:rsidR="00E144FB" w:rsidRPr="007B64CD" w:rsidRDefault="007B64CD" w:rsidP="00EB5941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color w:val="3A3A3A"/>
          <w:sz w:val="22"/>
          <w:szCs w:val="22"/>
        </w:rPr>
      </w:pPr>
      <w:r w:rsidRPr="007B64CD">
        <w:rPr>
          <w:rFonts w:asciiTheme="majorHAnsi" w:hAnsiTheme="majorHAnsi" w:cs="Times New Roman"/>
          <w:color w:val="3A3A3A"/>
          <w:sz w:val="22"/>
          <w:szCs w:val="22"/>
        </w:rPr>
        <w:t xml:space="preserve">Generated </w:t>
      </w:r>
      <w:proofErr w:type="spellStart"/>
      <w:r w:rsidR="00BE1954">
        <w:rPr>
          <w:rFonts w:asciiTheme="majorHAnsi" w:hAnsiTheme="majorHAnsi" w:cs="Times New Roman"/>
          <w:color w:val="3A3A3A"/>
          <w:sz w:val="22"/>
          <w:szCs w:val="22"/>
        </w:rPr>
        <w:t>HyperMesh</w:t>
      </w:r>
      <w:proofErr w:type="spellEnd"/>
      <w:r w:rsidRPr="007B64CD">
        <w:rPr>
          <w:rFonts w:asciiTheme="majorHAnsi" w:hAnsiTheme="majorHAnsi" w:cs="Times New Roman"/>
          <w:color w:val="3A3A3A"/>
          <w:sz w:val="22"/>
          <w:szCs w:val="22"/>
        </w:rPr>
        <w:t xml:space="preserve"> and Nastran model</w:t>
      </w:r>
      <w:r w:rsidR="00BE1954">
        <w:rPr>
          <w:rFonts w:asciiTheme="majorHAnsi" w:hAnsiTheme="majorHAnsi" w:cs="Times New Roman"/>
          <w:color w:val="3A3A3A"/>
          <w:sz w:val="22"/>
          <w:szCs w:val="22"/>
        </w:rPr>
        <w:t>s</w:t>
      </w:r>
      <w:r w:rsidRPr="007B64CD">
        <w:rPr>
          <w:rFonts w:asciiTheme="majorHAnsi" w:hAnsiTheme="majorHAnsi" w:cs="Times New Roman"/>
          <w:color w:val="3A3A3A"/>
          <w:sz w:val="22"/>
          <w:szCs w:val="22"/>
        </w:rPr>
        <w:t xml:space="preserve"> in accordance with quality guidelines to predict durability of part</w:t>
      </w:r>
      <w:r w:rsidR="00E90FDF">
        <w:rPr>
          <w:rFonts w:asciiTheme="majorHAnsi" w:hAnsiTheme="majorHAnsi" w:cs="Times New Roman"/>
          <w:color w:val="3A3A3A"/>
          <w:sz w:val="22"/>
          <w:szCs w:val="22"/>
        </w:rPr>
        <w:t>s</w:t>
      </w:r>
    </w:p>
    <w:p w14:paraId="0BA2A698" w14:textId="77777777" w:rsidR="007B64CD" w:rsidRPr="00522D34" w:rsidRDefault="007B64CD" w:rsidP="007B64C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color w:val="3A3A3A"/>
          <w:sz w:val="12"/>
          <w:szCs w:val="12"/>
        </w:rPr>
      </w:pPr>
    </w:p>
    <w:p w14:paraId="0AE813F8" w14:textId="77777777" w:rsidR="00E144FB" w:rsidRDefault="00E144FB" w:rsidP="00E144FB">
      <w:pPr>
        <w:widowControl w:val="0"/>
        <w:pBdr>
          <w:bottom w:val="single" w:sz="4" w:space="1" w:color="auto"/>
        </w:pBdr>
        <w:tabs>
          <w:tab w:val="left" w:pos="20"/>
          <w:tab w:val="right" w:pos="9648"/>
        </w:tabs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EDUCATION</w:t>
      </w:r>
    </w:p>
    <w:p w14:paraId="077BCC50" w14:textId="5281A201" w:rsidR="00FC5337" w:rsidRDefault="00FC5337" w:rsidP="00E1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color w:val="3A3A3A"/>
          <w:sz w:val="22"/>
          <w:szCs w:val="22"/>
        </w:rPr>
      </w:pPr>
      <w:r>
        <w:rPr>
          <w:rFonts w:asciiTheme="majorHAnsi" w:hAnsiTheme="majorHAnsi" w:cs="Times New Roman"/>
          <w:b/>
          <w:color w:val="3A3A3A"/>
          <w:sz w:val="22"/>
          <w:szCs w:val="22"/>
        </w:rPr>
        <w:t xml:space="preserve">Georgia Institute of Technology – </w:t>
      </w:r>
      <w:r w:rsidRPr="00FC5337">
        <w:rPr>
          <w:rFonts w:asciiTheme="majorHAnsi" w:hAnsiTheme="majorHAnsi" w:cs="Times New Roman"/>
          <w:bCs/>
          <w:color w:val="3A3A3A"/>
          <w:sz w:val="22"/>
          <w:szCs w:val="22"/>
        </w:rPr>
        <w:t>Atlanta, GA</w:t>
      </w:r>
      <w:r w:rsidR="00A650C8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 w:rsidR="00A650C8"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3A3A3A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3A3A3A"/>
          <w:sz w:val="22"/>
          <w:szCs w:val="22"/>
        </w:rPr>
        <w:tab/>
        <w:t xml:space="preserve">    </w:t>
      </w:r>
      <w:proofErr w:type="gramStart"/>
      <w:r>
        <w:rPr>
          <w:rFonts w:asciiTheme="majorHAnsi" w:hAnsiTheme="majorHAnsi" w:cs="Times New Roman"/>
          <w:bCs/>
          <w:color w:val="3A3A3A"/>
          <w:sz w:val="22"/>
          <w:szCs w:val="22"/>
        </w:rPr>
        <w:t xml:space="preserve">   (</w:t>
      </w:r>
      <w:proofErr w:type="gramEnd"/>
      <w:r>
        <w:rPr>
          <w:rFonts w:asciiTheme="majorHAnsi" w:hAnsiTheme="majorHAnsi" w:cs="Times New Roman"/>
          <w:bCs/>
          <w:color w:val="3A3A3A"/>
          <w:sz w:val="22"/>
          <w:szCs w:val="22"/>
        </w:rPr>
        <w:t>Anticipated) 2023</w:t>
      </w:r>
    </w:p>
    <w:p w14:paraId="11637283" w14:textId="7984ACB7" w:rsidR="00746992" w:rsidRDefault="00FC5337" w:rsidP="00E1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color w:val="3A3A3A"/>
          <w:sz w:val="22"/>
          <w:szCs w:val="22"/>
        </w:rPr>
      </w:pPr>
      <w:r>
        <w:rPr>
          <w:rFonts w:asciiTheme="majorHAnsi" w:hAnsiTheme="majorHAnsi" w:cs="Times New Roman"/>
          <w:bCs/>
          <w:color w:val="3A3A3A"/>
          <w:sz w:val="22"/>
          <w:szCs w:val="22"/>
        </w:rPr>
        <w:t>M.S. in Computer Science</w:t>
      </w:r>
      <w:r w:rsidR="004004CC">
        <w:rPr>
          <w:rFonts w:asciiTheme="majorHAnsi" w:hAnsiTheme="majorHAnsi" w:cs="Times New Roman"/>
          <w:bCs/>
          <w:color w:val="3A3A3A"/>
          <w:sz w:val="22"/>
          <w:szCs w:val="22"/>
        </w:rPr>
        <w:t xml:space="preserve"> </w:t>
      </w:r>
      <w:r w:rsidR="00A650C8">
        <w:rPr>
          <w:rFonts w:asciiTheme="majorHAnsi" w:hAnsiTheme="majorHAnsi" w:cs="Times New Roman"/>
          <w:bCs/>
          <w:color w:val="3A3A3A"/>
          <w:sz w:val="22"/>
          <w:szCs w:val="22"/>
        </w:rPr>
        <w:t>(GPA 4.00)</w:t>
      </w:r>
    </w:p>
    <w:p w14:paraId="48C07CDF" w14:textId="77777777" w:rsidR="009B4CD3" w:rsidRPr="009B4CD3" w:rsidRDefault="009B4CD3" w:rsidP="00E1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color w:val="3A3A3A"/>
          <w:sz w:val="8"/>
          <w:szCs w:val="8"/>
        </w:rPr>
      </w:pPr>
    </w:p>
    <w:p w14:paraId="0452D98E" w14:textId="5F4D8A0F" w:rsidR="00E144FB" w:rsidRPr="004F5437" w:rsidRDefault="00E144FB" w:rsidP="00E1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color w:val="3A3A3A"/>
          <w:sz w:val="22"/>
          <w:szCs w:val="22"/>
        </w:rPr>
      </w:pPr>
      <w:r w:rsidRPr="004F5437">
        <w:rPr>
          <w:rFonts w:asciiTheme="majorHAnsi" w:hAnsiTheme="majorHAnsi" w:cs="Times New Roman"/>
          <w:b/>
          <w:color w:val="3A3A3A"/>
          <w:sz w:val="22"/>
          <w:szCs w:val="22"/>
        </w:rPr>
        <w:t>Princeton University</w:t>
      </w:r>
      <w:r>
        <w:rPr>
          <w:rFonts w:asciiTheme="majorHAnsi" w:hAnsiTheme="majorHAnsi" w:cs="Times New Roman"/>
          <w:b/>
          <w:color w:val="3A3A3A"/>
          <w:sz w:val="22"/>
          <w:szCs w:val="22"/>
        </w:rPr>
        <w:t xml:space="preserve"> – </w:t>
      </w:r>
      <w:r w:rsidRPr="004F5437">
        <w:rPr>
          <w:rFonts w:asciiTheme="majorHAnsi" w:hAnsiTheme="majorHAnsi" w:cs="Times New Roman"/>
          <w:color w:val="3A3A3A"/>
          <w:sz w:val="22"/>
          <w:szCs w:val="22"/>
        </w:rPr>
        <w:t>Princeton, NJ</w:t>
      </w:r>
      <w:r>
        <w:rPr>
          <w:rFonts w:asciiTheme="majorHAnsi" w:hAnsiTheme="majorHAnsi" w:cs="Times New Roman"/>
          <w:color w:val="3A3A3A"/>
          <w:sz w:val="22"/>
          <w:szCs w:val="22"/>
        </w:rPr>
        <w:t xml:space="preserve">        </w:t>
      </w:r>
      <w:r w:rsidR="00FC5337">
        <w:rPr>
          <w:rFonts w:asciiTheme="majorHAnsi" w:hAnsiTheme="majorHAnsi" w:cs="Times New Roman"/>
          <w:color w:val="3A3A3A"/>
          <w:sz w:val="22"/>
          <w:szCs w:val="22"/>
        </w:rPr>
        <w:tab/>
      </w:r>
      <w:r w:rsidR="00FC5337">
        <w:rPr>
          <w:rFonts w:asciiTheme="majorHAnsi" w:hAnsiTheme="majorHAnsi" w:cs="Times New Roman"/>
          <w:color w:val="3A3A3A"/>
          <w:sz w:val="22"/>
          <w:szCs w:val="22"/>
        </w:rPr>
        <w:tab/>
      </w:r>
      <w:r w:rsidR="00FC5337">
        <w:rPr>
          <w:rFonts w:asciiTheme="majorHAnsi" w:hAnsiTheme="majorHAnsi" w:cs="Times New Roman"/>
          <w:color w:val="3A3A3A"/>
          <w:sz w:val="22"/>
          <w:szCs w:val="22"/>
        </w:rPr>
        <w:tab/>
      </w:r>
      <w:r w:rsidR="00FC5337">
        <w:rPr>
          <w:rFonts w:asciiTheme="majorHAnsi" w:hAnsiTheme="majorHAnsi" w:cs="Times New Roman"/>
          <w:color w:val="3A3A3A"/>
          <w:sz w:val="22"/>
          <w:szCs w:val="22"/>
        </w:rPr>
        <w:tab/>
      </w:r>
      <w:r w:rsidR="00FC5337">
        <w:rPr>
          <w:rFonts w:asciiTheme="majorHAnsi" w:hAnsiTheme="majorHAnsi" w:cs="Times New Roman"/>
          <w:color w:val="3A3A3A"/>
          <w:sz w:val="22"/>
          <w:szCs w:val="22"/>
        </w:rPr>
        <w:tab/>
      </w:r>
      <w:r w:rsidR="00FC5337">
        <w:rPr>
          <w:rFonts w:asciiTheme="majorHAnsi" w:hAnsiTheme="majorHAnsi" w:cs="Times New Roman"/>
          <w:color w:val="3A3A3A"/>
          <w:sz w:val="22"/>
          <w:szCs w:val="22"/>
        </w:rPr>
        <w:tab/>
      </w:r>
      <w:r w:rsidR="00FC5337">
        <w:rPr>
          <w:rFonts w:asciiTheme="majorHAnsi" w:hAnsiTheme="majorHAnsi" w:cs="Times New Roman"/>
          <w:color w:val="3A3A3A"/>
          <w:sz w:val="22"/>
          <w:szCs w:val="22"/>
        </w:rPr>
        <w:tab/>
      </w:r>
      <w:r w:rsidR="00FC5337">
        <w:rPr>
          <w:rFonts w:asciiTheme="majorHAnsi" w:hAnsiTheme="majorHAnsi" w:cs="Times New Roman"/>
          <w:color w:val="3A3A3A"/>
          <w:sz w:val="22"/>
          <w:szCs w:val="22"/>
        </w:rPr>
        <w:tab/>
      </w:r>
      <w:r w:rsidR="00FC5337">
        <w:rPr>
          <w:rFonts w:asciiTheme="majorHAnsi" w:hAnsiTheme="majorHAnsi" w:cs="Times New Roman"/>
          <w:color w:val="3A3A3A"/>
          <w:sz w:val="22"/>
          <w:szCs w:val="22"/>
        </w:rPr>
        <w:tab/>
      </w:r>
      <w:r w:rsidR="00FC5337">
        <w:rPr>
          <w:rFonts w:asciiTheme="majorHAnsi" w:hAnsiTheme="majorHAnsi" w:cs="Times New Roman"/>
          <w:color w:val="3A3A3A"/>
          <w:sz w:val="22"/>
          <w:szCs w:val="22"/>
        </w:rPr>
        <w:tab/>
        <w:t xml:space="preserve">             </w:t>
      </w:r>
      <w:r>
        <w:rPr>
          <w:rFonts w:asciiTheme="majorHAnsi" w:hAnsiTheme="majorHAnsi" w:cs="Times New Roman"/>
          <w:color w:val="3A3A3A"/>
          <w:sz w:val="22"/>
          <w:szCs w:val="22"/>
        </w:rPr>
        <w:t>6/2018</w:t>
      </w:r>
    </w:p>
    <w:p w14:paraId="7970C27F" w14:textId="487954AB" w:rsidR="00E144FB" w:rsidRPr="004F5437" w:rsidRDefault="00E144FB" w:rsidP="00E1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color w:val="3A3A3A"/>
          <w:sz w:val="22"/>
          <w:szCs w:val="22"/>
        </w:rPr>
      </w:pPr>
      <w:r w:rsidRPr="004F5437">
        <w:rPr>
          <w:rFonts w:asciiTheme="majorHAnsi" w:hAnsiTheme="majorHAnsi" w:cs="Times New Roman"/>
          <w:color w:val="3A3A3A"/>
          <w:sz w:val="22"/>
          <w:szCs w:val="22"/>
        </w:rPr>
        <w:t>B.S.</w:t>
      </w:r>
      <w:r>
        <w:rPr>
          <w:rFonts w:asciiTheme="majorHAnsi" w:hAnsiTheme="majorHAnsi" w:cs="Times New Roman"/>
          <w:color w:val="3A3A3A"/>
          <w:sz w:val="22"/>
          <w:szCs w:val="22"/>
        </w:rPr>
        <w:t xml:space="preserve"> in</w:t>
      </w:r>
      <w:r w:rsidRPr="004F5437">
        <w:rPr>
          <w:rFonts w:asciiTheme="majorHAnsi" w:hAnsiTheme="majorHAnsi" w:cs="Times New Roman"/>
          <w:color w:val="3A3A3A"/>
          <w:sz w:val="22"/>
          <w:szCs w:val="22"/>
        </w:rPr>
        <w:t xml:space="preserve"> Mechanical and Aerospace Engineering</w:t>
      </w:r>
      <w:r>
        <w:rPr>
          <w:rFonts w:asciiTheme="majorHAnsi" w:hAnsiTheme="majorHAnsi" w:cs="Times New Roman"/>
          <w:color w:val="3A3A3A"/>
          <w:sz w:val="22"/>
          <w:szCs w:val="22"/>
        </w:rPr>
        <w:t xml:space="preserve"> </w:t>
      </w:r>
      <w:r w:rsidR="00FC5337">
        <w:rPr>
          <w:rFonts w:asciiTheme="majorHAnsi" w:hAnsiTheme="majorHAnsi" w:cs="Times New Roman"/>
          <w:color w:val="3A3A3A"/>
          <w:sz w:val="22"/>
          <w:szCs w:val="22"/>
        </w:rPr>
        <w:t>(</w:t>
      </w:r>
      <w:r>
        <w:rPr>
          <w:rFonts w:asciiTheme="majorHAnsi" w:hAnsiTheme="majorHAnsi" w:cs="Times New Roman"/>
          <w:color w:val="3A3A3A"/>
          <w:sz w:val="22"/>
          <w:szCs w:val="22"/>
        </w:rPr>
        <w:t>GPA 3.52</w:t>
      </w:r>
      <w:r w:rsidR="00FC5337">
        <w:rPr>
          <w:rFonts w:asciiTheme="majorHAnsi" w:hAnsiTheme="majorHAnsi" w:cs="Times New Roman"/>
          <w:color w:val="3A3A3A"/>
          <w:sz w:val="22"/>
          <w:szCs w:val="22"/>
        </w:rPr>
        <w:t>)</w:t>
      </w:r>
    </w:p>
    <w:p w14:paraId="49FE690D" w14:textId="577F6415" w:rsidR="00E63C4F" w:rsidRDefault="009B4CD3" w:rsidP="00E1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color w:val="3A3A3A"/>
          <w:sz w:val="22"/>
          <w:szCs w:val="22"/>
        </w:rPr>
      </w:pPr>
      <w:r>
        <w:rPr>
          <w:rFonts w:asciiTheme="majorHAnsi" w:hAnsiTheme="majorHAnsi" w:cs="Times New Roman"/>
          <w:color w:val="3A3A3A"/>
          <w:sz w:val="22"/>
          <w:szCs w:val="22"/>
        </w:rPr>
        <w:tab/>
      </w:r>
      <w:r w:rsidR="00E144FB" w:rsidRPr="004F5437">
        <w:rPr>
          <w:rFonts w:asciiTheme="majorHAnsi" w:hAnsiTheme="majorHAnsi" w:cs="Times New Roman"/>
          <w:color w:val="3A3A3A"/>
          <w:sz w:val="22"/>
          <w:szCs w:val="22"/>
        </w:rPr>
        <w:t>Certificates</w:t>
      </w:r>
      <w:r w:rsidR="00E144FB">
        <w:rPr>
          <w:rFonts w:asciiTheme="majorHAnsi" w:hAnsiTheme="majorHAnsi" w:cs="Times New Roman"/>
          <w:color w:val="3A3A3A"/>
          <w:sz w:val="22"/>
          <w:szCs w:val="22"/>
        </w:rPr>
        <w:t xml:space="preserve"> (</w:t>
      </w:r>
      <w:r w:rsidR="00E51791">
        <w:rPr>
          <w:rFonts w:asciiTheme="majorHAnsi" w:hAnsiTheme="majorHAnsi" w:cs="Times New Roman"/>
          <w:color w:val="3A3A3A"/>
          <w:sz w:val="22"/>
          <w:szCs w:val="22"/>
        </w:rPr>
        <w:t>M</w:t>
      </w:r>
      <w:r w:rsidR="00E144FB">
        <w:rPr>
          <w:rFonts w:asciiTheme="majorHAnsi" w:hAnsiTheme="majorHAnsi" w:cs="Times New Roman"/>
          <w:color w:val="3A3A3A"/>
          <w:sz w:val="22"/>
          <w:szCs w:val="22"/>
        </w:rPr>
        <w:t xml:space="preserve">inors): </w:t>
      </w:r>
      <w:r w:rsidR="000D35C2" w:rsidRPr="004F5437">
        <w:rPr>
          <w:rFonts w:asciiTheme="majorHAnsi" w:hAnsiTheme="majorHAnsi" w:cs="Times New Roman"/>
          <w:color w:val="3A3A3A"/>
          <w:sz w:val="22"/>
          <w:szCs w:val="22"/>
        </w:rPr>
        <w:t>Applications of Computing</w:t>
      </w:r>
      <w:r w:rsidR="000D35C2">
        <w:rPr>
          <w:rFonts w:asciiTheme="majorHAnsi" w:hAnsiTheme="majorHAnsi" w:cs="Times New Roman"/>
          <w:color w:val="3A3A3A"/>
          <w:sz w:val="22"/>
          <w:szCs w:val="22"/>
        </w:rPr>
        <w:t xml:space="preserve">, </w:t>
      </w:r>
      <w:r w:rsidR="00E144FB" w:rsidRPr="004F5437">
        <w:rPr>
          <w:rFonts w:asciiTheme="majorHAnsi" w:hAnsiTheme="majorHAnsi" w:cs="Times New Roman"/>
          <w:color w:val="3A3A3A"/>
          <w:sz w:val="22"/>
          <w:szCs w:val="22"/>
        </w:rPr>
        <w:t>Robotics and Intelligent System</w:t>
      </w:r>
    </w:p>
    <w:p w14:paraId="54F438D8" w14:textId="7CC221E9" w:rsidR="00E63C4F" w:rsidRPr="004060A0" w:rsidRDefault="007A2AA3" w:rsidP="00E1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color w:val="3A3A3A"/>
          <w:sz w:val="12"/>
          <w:szCs w:val="12"/>
        </w:rPr>
        <w:sectPr w:rsidR="00E63C4F" w:rsidRPr="004060A0" w:rsidSect="00AF4EE4">
          <w:type w:val="continuous"/>
          <w:pgSz w:w="12240" w:h="15840" w:code="1"/>
          <w:pgMar w:top="1296" w:right="720" w:bottom="864" w:left="864" w:header="360" w:footer="720" w:gutter="0"/>
          <w:cols w:sep="1" w:space="720"/>
          <w:docGrid w:linePitch="360"/>
        </w:sectPr>
      </w:pPr>
      <w:r>
        <w:rPr>
          <w:rFonts w:asciiTheme="majorHAnsi" w:hAnsiTheme="majorHAnsi" w:cs="Times New Roman"/>
          <w:color w:val="3A3A3A"/>
          <w:sz w:val="22"/>
          <w:szCs w:val="22"/>
        </w:rPr>
        <w:tab/>
      </w:r>
    </w:p>
    <w:p w14:paraId="1C71D7DC" w14:textId="4653C76F" w:rsidR="00532EF7" w:rsidRPr="001F3813" w:rsidRDefault="004060A0" w:rsidP="00532EF7">
      <w:pPr>
        <w:widowControl w:val="0"/>
        <w:pBdr>
          <w:bottom w:val="single" w:sz="4" w:space="1" w:color="auto"/>
        </w:pBd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TECHNICAL </w:t>
      </w:r>
      <w:r w:rsidR="00532EF7" w:rsidRPr="001F3813">
        <w:rPr>
          <w:rFonts w:asciiTheme="majorHAnsi" w:hAnsiTheme="majorHAnsi" w:cs="Times New Roman"/>
          <w:b/>
          <w:sz w:val="28"/>
          <w:szCs w:val="28"/>
        </w:rPr>
        <w:t>SKILLS &amp; CERTIFICATIONS</w:t>
      </w:r>
    </w:p>
    <w:p w14:paraId="3C1447AD" w14:textId="56D1F58C" w:rsidR="00154350" w:rsidRPr="00154350" w:rsidRDefault="00532EF7" w:rsidP="00154350">
      <w:pPr>
        <w:tabs>
          <w:tab w:val="left" w:pos="270"/>
        </w:tabs>
        <w:contextualSpacing/>
        <w:rPr>
          <w:rFonts w:asciiTheme="majorHAnsi" w:hAnsiTheme="majorHAnsi" w:cs="Times New Roman"/>
          <w:bCs/>
          <w:color w:val="3A3A3A"/>
          <w:sz w:val="22"/>
          <w:szCs w:val="22"/>
        </w:rPr>
      </w:pPr>
      <w:r w:rsidRPr="003544F8">
        <w:rPr>
          <w:rFonts w:asciiTheme="majorHAnsi" w:hAnsiTheme="majorHAnsi" w:cs="Times New Roman"/>
          <w:b/>
          <w:color w:val="3A3A3A"/>
          <w:sz w:val="22"/>
          <w:szCs w:val="22"/>
        </w:rPr>
        <w:t xml:space="preserve">Certified LabVIEW Developer (CLD) | </w:t>
      </w:r>
      <w:r w:rsidRPr="003544F8">
        <w:rPr>
          <w:rFonts w:asciiTheme="majorHAnsi" w:hAnsiTheme="majorHAnsi" w:cs="Times New Roman"/>
          <w:bCs/>
          <w:color w:val="3A3A3A"/>
          <w:sz w:val="22"/>
          <w:szCs w:val="22"/>
        </w:rPr>
        <w:t>2019</w:t>
      </w:r>
    </w:p>
    <w:p w14:paraId="622A9023" w14:textId="3B37D2EA" w:rsidR="002E033E" w:rsidRPr="00760F4B" w:rsidRDefault="002E033E" w:rsidP="00154350">
      <w:pPr>
        <w:tabs>
          <w:tab w:val="left" w:pos="270"/>
        </w:tabs>
        <w:contextualSpacing/>
        <w:rPr>
          <w:rFonts w:asciiTheme="majorHAnsi" w:hAnsiTheme="majorHAnsi" w:cs="Times New Roman"/>
          <w:bCs/>
          <w:color w:val="3A3A3A"/>
          <w:sz w:val="22"/>
          <w:szCs w:val="22"/>
        </w:rPr>
      </w:pPr>
      <w:r w:rsidRPr="003544F8">
        <w:rPr>
          <w:rFonts w:asciiTheme="majorHAnsi" w:hAnsiTheme="majorHAnsi" w:cs="Times New Roman"/>
          <w:bCs/>
          <w:color w:val="3A3A3A"/>
          <w:sz w:val="22"/>
          <w:szCs w:val="22"/>
        </w:rPr>
        <w:t xml:space="preserve">Expert in </w:t>
      </w:r>
      <w:r w:rsidRPr="003544F8">
        <w:rPr>
          <w:rFonts w:asciiTheme="majorHAnsi" w:hAnsiTheme="majorHAnsi" w:cs="Times New Roman"/>
          <w:b/>
          <w:color w:val="3A3A3A"/>
          <w:sz w:val="22"/>
          <w:szCs w:val="22"/>
        </w:rPr>
        <w:t xml:space="preserve">LabVIEW </w:t>
      </w:r>
      <w:r w:rsidRPr="00760F4B">
        <w:rPr>
          <w:rFonts w:asciiTheme="majorHAnsi" w:hAnsiTheme="majorHAnsi" w:cs="Times New Roman"/>
          <w:bCs/>
          <w:color w:val="3A3A3A"/>
          <w:sz w:val="22"/>
          <w:szCs w:val="22"/>
        </w:rPr>
        <w:t xml:space="preserve">(object-oriented </w:t>
      </w:r>
      <w:r w:rsidR="003544F8" w:rsidRPr="00760F4B">
        <w:rPr>
          <w:rFonts w:asciiTheme="majorHAnsi" w:hAnsiTheme="majorHAnsi" w:cs="Times New Roman"/>
          <w:bCs/>
          <w:color w:val="3A3A3A"/>
          <w:sz w:val="22"/>
          <w:szCs w:val="22"/>
        </w:rPr>
        <w:t>language by NI</w:t>
      </w:r>
      <w:r w:rsidRPr="00760F4B">
        <w:rPr>
          <w:rFonts w:asciiTheme="majorHAnsi" w:hAnsiTheme="majorHAnsi" w:cs="Times New Roman"/>
          <w:bCs/>
          <w:color w:val="3A3A3A"/>
          <w:sz w:val="22"/>
          <w:szCs w:val="22"/>
        </w:rPr>
        <w:t>)</w:t>
      </w:r>
    </w:p>
    <w:p w14:paraId="5C447759" w14:textId="13E9FDAD" w:rsidR="002E033E" w:rsidRPr="003544F8" w:rsidRDefault="002E033E" w:rsidP="00154350">
      <w:pPr>
        <w:tabs>
          <w:tab w:val="left" w:pos="270"/>
        </w:tabs>
        <w:contextualSpacing/>
        <w:rPr>
          <w:rFonts w:asciiTheme="majorHAnsi" w:hAnsiTheme="majorHAnsi" w:cs="Times New Roman"/>
          <w:b/>
          <w:color w:val="3A3A3A"/>
          <w:sz w:val="22"/>
          <w:szCs w:val="22"/>
        </w:rPr>
      </w:pPr>
      <w:r w:rsidRPr="003544F8">
        <w:rPr>
          <w:rFonts w:asciiTheme="majorHAnsi" w:hAnsiTheme="majorHAnsi" w:cs="Times New Roman"/>
          <w:bCs/>
          <w:color w:val="3A3A3A"/>
          <w:sz w:val="22"/>
          <w:szCs w:val="22"/>
        </w:rPr>
        <w:t>Proficient in</w:t>
      </w:r>
      <w:r w:rsidRPr="003544F8">
        <w:rPr>
          <w:rFonts w:asciiTheme="majorHAnsi" w:hAnsiTheme="majorHAnsi" w:cs="Times New Roman"/>
          <w:b/>
          <w:color w:val="3A3A3A"/>
          <w:sz w:val="22"/>
          <w:szCs w:val="22"/>
        </w:rPr>
        <w:t xml:space="preserve"> Java, Python, MATLAB, </w:t>
      </w:r>
      <w:proofErr w:type="spellStart"/>
      <w:r w:rsidRPr="003544F8">
        <w:rPr>
          <w:rFonts w:asciiTheme="majorHAnsi" w:hAnsiTheme="majorHAnsi" w:cs="Times New Roman"/>
          <w:b/>
          <w:color w:val="3A3A3A"/>
          <w:sz w:val="22"/>
          <w:szCs w:val="22"/>
        </w:rPr>
        <w:t>TestStand</w:t>
      </w:r>
      <w:proofErr w:type="spellEnd"/>
    </w:p>
    <w:p w14:paraId="54DB76EC" w14:textId="49947687" w:rsidR="00154350" w:rsidRPr="00154350" w:rsidRDefault="002E033E" w:rsidP="00154350">
      <w:pPr>
        <w:tabs>
          <w:tab w:val="left" w:pos="270"/>
        </w:tabs>
        <w:contextualSpacing/>
        <w:rPr>
          <w:rFonts w:asciiTheme="majorHAnsi" w:hAnsiTheme="majorHAnsi" w:cs="Times New Roman"/>
          <w:b/>
          <w:color w:val="3A3A3A"/>
          <w:sz w:val="22"/>
          <w:szCs w:val="22"/>
        </w:rPr>
      </w:pPr>
      <w:r w:rsidRPr="003544F8">
        <w:rPr>
          <w:rFonts w:asciiTheme="majorHAnsi" w:hAnsiTheme="majorHAnsi" w:cs="Times New Roman"/>
          <w:bCs/>
          <w:color w:val="3A3A3A"/>
          <w:sz w:val="22"/>
          <w:szCs w:val="22"/>
        </w:rPr>
        <w:t xml:space="preserve">Experienced </w:t>
      </w:r>
      <w:r w:rsidR="00760F4B">
        <w:rPr>
          <w:rFonts w:asciiTheme="majorHAnsi" w:hAnsiTheme="majorHAnsi" w:cs="Times New Roman"/>
          <w:bCs/>
          <w:color w:val="3A3A3A"/>
          <w:sz w:val="22"/>
          <w:szCs w:val="22"/>
        </w:rPr>
        <w:t>in</w:t>
      </w:r>
      <w:r w:rsidR="00004EF6">
        <w:rPr>
          <w:rFonts w:asciiTheme="majorHAnsi" w:hAnsiTheme="majorHAnsi" w:cs="Times New Roman"/>
          <w:b/>
          <w:color w:val="3A3A3A"/>
          <w:sz w:val="22"/>
          <w:szCs w:val="22"/>
        </w:rPr>
        <w:t xml:space="preserve"> </w:t>
      </w:r>
      <w:r w:rsidRPr="003544F8">
        <w:rPr>
          <w:rFonts w:asciiTheme="majorHAnsi" w:hAnsiTheme="majorHAnsi" w:cs="Times New Roman"/>
          <w:b/>
          <w:color w:val="3A3A3A"/>
          <w:sz w:val="22"/>
          <w:szCs w:val="22"/>
        </w:rPr>
        <w:t xml:space="preserve">SQL, </w:t>
      </w:r>
      <w:r w:rsidR="00004EF6">
        <w:rPr>
          <w:rFonts w:asciiTheme="majorHAnsi" w:hAnsiTheme="majorHAnsi" w:cs="Times New Roman"/>
          <w:b/>
          <w:color w:val="3A3A3A"/>
          <w:sz w:val="22"/>
          <w:szCs w:val="22"/>
        </w:rPr>
        <w:t xml:space="preserve">C, </w:t>
      </w:r>
      <w:proofErr w:type="spellStart"/>
      <w:r w:rsidR="00760F4B" w:rsidRPr="003544F8">
        <w:rPr>
          <w:rFonts w:asciiTheme="majorHAnsi" w:hAnsiTheme="majorHAnsi" w:cs="Times New Roman"/>
          <w:b/>
          <w:color w:val="3A3A3A"/>
          <w:sz w:val="22"/>
          <w:szCs w:val="22"/>
        </w:rPr>
        <w:t>Javascript</w:t>
      </w:r>
      <w:proofErr w:type="spellEnd"/>
      <w:r w:rsidR="00760F4B">
        <w:rPr>
          <w:rFonts w:asciiTheme="majorHAnsi" w:hAnsiTheme="majorHAnsi" w:cs="Times New Roman"/>
          <w:b/>
          <w:color w:val="3A3A3A"/>
          <w:sz w:val="22"/>
          <w:szCs w:val="22"/>
        </w:rPr>
        <w:t xml:space="preserve">, </w:t>
      </w:r>
      <w:r w:rsidR="007B3F8A">
        <w:rPr>
          <w:rFonts w:asciiTheme="majorHAnsi" w:hAnsiTheme="majorHAnsi" w:cs="Times New Roman"/>
          <w:b/>
          <w:color w:val="3A3A3A"/>
          <w:sz w:val="22"/>
          <w:szCs w:val="22"/>
        </w:rPr>
        <w:t>AWS</w:t>
      </w:r>
      <w:r w:rsidRPr="003544F8">
        <w:rPr>
          <w:rFonts w:asciiTheme="majorHAnsi" w:hAnsiTheme="majorHAnsi" w:cs="Times New Roman"/>
          <w:b/>
          <w:color w:val="3A3A3A"/>
          <w:sz w:val="22"/>
          <w:szCs w:val="22"/>
        </w:rPr>
        <w:t>, R</w:t>
      </w:r>
    </w:p>
    <w:p w14:paraId="249208F0" w14:textId="4DBBEBB2" w:rsidR="00532EF7" w:rsidRDefault="00532EF7" w:rsidP="00154350">
      <w:pPr>
        <w:tabs>
          <w:tab w:val="left" w:pos="270"/>
        </w:tabs>
        <w:contextualSpacing/>
        <w:rPr>
          <w:rFonts w:asciiTheme="majorHAnsi" w:hAnsiTheme="majorHAnsi" w:cs="Times New Roman"/>
          <w:color w:val="3A3A3A"/>
          <w:sz w:val="22"/>
          <w:szCs w:val="22"/>
        </w:rPr>
      </w:pPr>
      <w:r w:rsidRPr="003544F8">
        <w:rPr>
          <w:rFonts w:asciiTheme="majorHAnsi" w:hAnsiTheme="majorHAnsi" w:cs="Times New Roman"/>
          <w:b/>
          <w:color w:val="3A3A3A"/>
          <w:sz w:val="22"/>
          <w:szCs w:val="22"/>
        </w:rPr>
        <w:t>Hardware:</w:t>
      </w:r>
      <w:r w:rsidRPr="003544F8">
        <w:rPr>
          <w:rFonts w:asciiTheme="majorHAnsi" w:hAnsiTheme="majorHAnsi" w:cs="Times New Roman"/>
          <w:color w:val="3A3A3A"/>
          <w:sz w:val="22"/>
          <w:szCs w:val="22"/>
        </w:rPr>
        <w:t xml:space="preserve"> </w:t>
      </w:r>
      <w:r w:rsidR="00D90C0A" w:rsidRPr="003544F8">
        <w:rPr>
          <w:rFonts w:asciiTheme="majorHAnsi" w:hAnsiTheme="majorHAnsi" w:cs="Times New Roman"/>
          <w:color w:val="3A3A3A"/>
          <w:sz w:val="22"/>
          <w:szCs w:val="22"/>
        </w:rPr>
        <w:t>National Instruments</w:t>
      </w:r>
      <w:r w:rsidRPr="003544F8">
        <w:rPr>
          <w:rFonts w:asciiTheme="majorHAnsi" w:hAnsiTheme="majorHAnsi" w:cs="Times New Roman"/>
          <w:color w:val="3A3A3A"/>
          <w:sz w:val="22"/>
          <w:szCs w:val="22"/>
        </w:rPr>
        <w:t>, Fluke DAQ</w:t>
      </w:r>
      <w:r w:rsidR="00044AA6">
        <w:rPr>
          <w:rFonts w:asciiTheme="majorHAnsi" w:hAnsiTheme="majorHAnsi" w:cs="Times New Roman"/>
          <w:color w:val="3A3A3A"/>
          <w:sz w:val="22"/>
          <w:szCs w:val="22"/>
        </w:rPr>
        <w:t>, GigE camera</w:t>
      </w:r>
    </w:p>
    <w:p w14:paraId="2AD734E5" w14:textId="77777777" w:rsidR="003544F8" w:rsidRPr="003544F8" w:rsidRDefault="003544F8" w:rsidP="003544F8">
      <w:pPr>
        <w:tabs>
          <w:tab w:val="left" w:pos="270"/>
        </w:tabs>
        <w:rPr>
          <w:rFonts w:asciiTheme="majorHAnsi" w:hAnsiTheme="majorHAnsi" w:cs="Times New Roman"/>
          <w:color w:val="3A3A3A"/>
          <w:sz w:val="8"/>
          <w:szCs w:val="8"/>
        </w:rPr>
      </w:pPr>
    </w:p>
    <w:p w14:paraId="3B1F5F83" w14:textId="76DA6857" w:rsidR="004060A0" w:rsidRPr="001F3813" w:rsidRDefault="004060A0" w:rsidP="004060A0">
      <w:pPr>
        <w:widowControl w:val="0"/>
        <w:pBdr>
          <w:bottom w:val="single" w:sz="4" w:space="1" w:color="auto"/>
        </w:pBd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MANAGEMENT </w:t>
      </w:r>
      <w:r w:rsidRPr="001F3813">
        <w:rPr>
          <w:rFonts w:asciiTheme="majorHAnsi" w:hAnsiTheme="majorHAnsi" w:cs="Times New Roman"/>
          <w:b/>
          <w:sz w:val="28"/>
          <w:szCs w:val="28"/>
        </w:rPr>
        <w:t>SKILLS</w:t>
      </w:r>
    </w:p>
    <w:p w14:paraId="02DBC0A4" w14:textId="39316F7F" w:rsidR="00D46744" w:rsidRDefault="004060A0" w:rsidP="003544F8">
      <w:pPr>
        <w:tabs>
          <w:tab w:val="left" w:pos="270"/>
        </w:tabs>
        <w:rPr>
          <w:rFonts w:asciiTheme="majorHAnsi" w:hAnsiTheme="majorHAnsi" w:cs="Times New Roman"/>
          <w:b/>
          <w:color w:val="3A3A3A"/>
          <w:sz w:val="22"/>
          <w:szCs w:val="22"/>
        </w:rPr>
      </w:pPr>
      <w:r>
        <w:rPr>
          <w:rFonts w:asciiTheme="majorHAnsi" w:hAnsiTheme="majorHAnsi" w:cs="Times New Roman"/>
          <w:b/>
          <w:color w:val="3A3A3A"/>
          <w:sz w:val="22"/>
          <w:szCs w:val="22"/>
        </w:rPr>
        <w:t>Project M</w:t>
      </w:r>
      <w:r w:rsidR="00AE53BC">
        <w:rPr>
          <w:rFonts w:asciiTheme="majorHAnsi" w:hAnsiTheme="majorHAnsi" w:cs="Times New Roman"/>
          <w:b/>
          <w:color w:val="3A3A3A"/>
          <w:sz w:val="22"/>
          <w:szCs w:val="22"/>
        </w:rPr>
        <w:t>gmt.</w:t>
      </w:r>
      <w:r>
        <w:rPr>
          <w:rFonts w:asciiTheme="majorHAnsi" w:hAnsiTheme="majorHAnsi" w:cs="Times New Roman"/>
          <w:b/>
          <w:color w:val="3A3A3A"/>
          <w:sz w:val="22"/>
          <w:szCs w:val="22"/>
        </w:rPr>
        <w:t>, Cost Estimation, Test Plan Dev</w:t>
      </w:r>
      <w:r w:rsidR="00AE53BC">
        <w:rPr>
          <w:rFonts w:asciiTheme="majorHAnsi" w:hAnsiTheme="majorHAnsi" w:cs="Times New Roman"/>
          <w:b/>
          <w:color w:val="3A3A3A"/>
          <w:sz w:val="22"/>
          <w:szCs w:val="22"/>
        </w:rPr>
        <w:t>elopment</w:t>
      </w:r>
    </w:p>
    <w:p w14:paraId="4379F825" w14:textId="77777777" w:rsidR="00D46744" w:rsidRPr="004060A0" w:rsidRDefault="00D46744" w:rsidP="00D46744">
      <w:pPr>
        <w:tabs>
          <w:tab w:val="left" w:pos="270"/>
        </w:tabs>
        <w:rPr>
          <w:rFonts w:asciiTheme="majorHAnsi" w:hAnsiTheme="majorHAnsi" w:cs="Times New Roman"/>
          <w:b/>
          <w:color w:val="3A3A3A"/>
          <w:sz w:val="22"/>
          <w:szCs w:val="22"/>
        </w:rPr>
      </w:pPr>
      <w:r>
        <w:rPr>
          <w:rFonts w:asciiTheme="majorHAnsi" w:hAnsiTheme="majorHAnsi" w:cs="Times New Roman"/>
          <w:b/>
          <w:color w:val="3A3A3A"/>
          <w:sz w:val="22"/>
          <w:szCs w:val="22"/>
        </w:rPr>
        <w:t>Technical Training &amp; Content Development</w:t>
      </w:r>
    </w:p>
    <w:p w14:paraId="080FEC5F" w14:textId="0FDE7CEB" w:rsidR="009E7C2F" w:rsidRDefault="00D90C0A" w:rsidP="003544F8">
      <w:pPr>
        <w:tabs>
          <w:tab w:val="left" w:pos="270"/>
        </w:tabs>
        <w:rPr>
          <w:rFonts w:asciiTheme="majorHAnsi" w:hAnsiTheme="majorHAnsi" w:cs="Times New Roman"/>
          <w:b/>
          <w:color w:val="3A3A3A"/>
          <w:sz w:val="22"/>
          <w:szCs w:val="22"/>
        </w:rPr>
      </w:pPr>
      <w:r w:rsidRPr="003544F8">
        <w:rPr>
          <w:rFonts w:asciiTheme="majorHAnsi" w:hAnsiTheme="majorHAnsi" w:cs="Times New Roman"/>
          <w:b/>
          <w:color w:val="3A3A3A"/>
          <w:sz w:val="22"/>
          <w:szCs w:val="22"/>
        </w:rPr>
        <w:t>Technical Recruiting</w:t>
      </w:r>
    </w:p>
    <w:p w14:paraId="23912D27" w14:textId="6789D369" w:rsidR="00E96B48" w:rsidRDefault="00E96B48" w:rsidP="00B97E7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VOLUNTEER WORK</w:t>
      </w:r>
    </w:p>
    <w:p w14:paraId="137DF08F" w14:textId="77777777" w:rsidR="00E96B48" w:rsidRPr="004F5437" w:rsidRDefault="00E96B48" w:rsidP="001A4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color w:val="3A3A3A"/>
          <w:sz w:val="22"/>
          <w:szCs w:val="22"/>
        </w:rPr>
      </w:pPr>
      <w:r w:rsidRPr="000F16BD">
        <w:rPr>
          <w:rFonts w:asciiTheme="majorHAnsi" w:hAnsiTheme="majorHAnsi" w:cs="Times New Roman"/>
          <w:b/>
          <w:bCs/>
          <w:color w:val="3A3A3A"/>
          <w:sz w:val="22"/>
          <w:szCs w:val="22"/>
        </w:rPr>
        <w:t>Recovery on Water</w:t>
      </w:r>
      <w:r>
        <w:rPr>
          <w:rFonts w:asciiTheme="majorHAnsi" w:hAnsiTheme="majorHAnsi" w:cs="Times New Roman"/>
          <w:b/>
          <w:bCs/>
          <w:color w:val="3A3A3A"/>
          <w:sz w:val="22"/>
          <w:szCs w:val="22"/>
        </w:rPr>
        <w:t xml:space="preserve"> – </w:t>
      </w:r>
      <w:r>
        <w:rPr>
          <w:rFonts w:asciiTheme="majorHAnsi" w:hAnsiTheme="majorHAnsi" w:cs="Times New Roman"/>
          <w:color w:val="3A3A3A"/>
          <w:sz w:val="22"/>
          <w:szCs w:val="22"/>
        </w:rPr>
        <w:t>Chicago, IL</w:t>
      </w:r>
    </w:p>
    <w:p w14:paraId="61826B0C" w14:textId="19F42095" w:rsidR="00E96B48" w:rsidRPr="004F5437" w:rsidRDefault="00E96B48" w:rsidP="001A4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iCs/>
          <w:color w:val="3A3A3A"/>
          <w:sz w:val="22"/>
          <w:szCs w:val="22"/>
        </w:rPr>
      </w:pPr>
      <w:r>
        <w:rPr>
          <w:rFonts w:asciiTheme="majorHAnsi" w:hAnsiTheme="majorHAnsi" w:cs="Times New Roman"/>
          <w:bCs/>
          <w:i/>
          <w:iCs/>
          <w:color w:val="3A3A3A"/>
          <w:sz w:val="22"/>
          <w:szCs w:val="22"/>
        </w:rPr>
        <w:t>N</w:t>
      </w:r>
      <w:r w:rsidRPr="004F5437">
        <w:rPr>
          <w:rFonts w:asciiTheme="majorHAnsi" w:hAnsiTheme="majorHAnsi" w:cs="Times New Roman"/>
          <w:bCs/>
          <w:i/>
          <w:iCs/>
          <w:color w:val="3A3A3A"/>
          <w:sz w:val="22"/>
          <w:szCs w:val="22"/>
        </w:rPr>
        <w:t xml:space="preserve">on-profit promoting </w:t>
      </w:r>
      <w:r>
        <w:rPr>
          <w:rFonts w:asciiTheme="majorHAnsi" w:hAnsiTheme="majorHAnsi" w:cs="Times New Roman"/>
          <w:bCs/>
          <w:i/>
          <w:iCs/>
          <w:color w:val="3A3A3A"/>
          <w:sz w:val="22"/>
          <w:szCs w:val="22"/>
        </w:rPr>
        <w:t xml:space="preserve">recovery and community </w:t>
      </w:r>
      <w:r w:rsidR="000B38D0">
        <w:rPr>
          <w:rFonts w:asciiTheme="majorHAnsi" w:hAnsiTheme="majorHAnsi" w:cs="Times New Roman"/>
          <w:bCs/>
          <w:i/>
          <w:iCs/>
          <w:color w:val="3A3A3A"/>
          <w:sz w:val="22"/>
          <w:szCs w:val="22"/>
        </w:rPr>
        <w:t xml:space="preserve">support </w:t>
      </w:r>
      <w:r>
        <w:rPr>
          <w:rFonts w:asciiTheme="majorHAnsi" w:hAnsiTheme="majorHAnsi" w:cs="Times New Roman"/>
          <w:bCs/>
          <w:i/>
          <w:iCs/>
          <w:color w:val="3A3A3A"/>
          <w:sz w:val="22"/>
          <w:szCs w:val="22"/>
        </w:rPr>
        <w:t xml:space="preserve">for breast cancer survivors </w:t>
      </w:r>
      <w:r w:rsidRPr="004F5437">
        <w:rPr>
          <w:rFonts w:asciiTheme="majorHAnsi" w:hAnsiTheme="majorHAnsi" w:cs="Times New Roman"/>
          <w:bCs/>
          <w:i/>
          <w:iCs/>
          <w:color w:val="3A3A3A"/>
          <w:sz w:val="22"/>
          <w:szCs w:val="22"/>
        </w:rPr>
        <w:t xml:space="preserve">through rowing </w:t>
      </w:r>
    </w:p>
    <w:p w14:paraId="6351A80A" w14:textId="77777777" w:rsidR="00E96B48" w:rsidRDefault="00E96B48" w:rsidP="00AE5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contextualSpacing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 w:rsidRPr="004F5437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Asso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c.</w:t>
      </w:r>
      <w:r w:rsidRPr="004F5437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 Board Member 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| </w:t>
      </w:r>
      <w:r w:rsidRPr="004F5437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2019 – Prese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>nt</w:t>
      </w:r>
    </w:p>
    <w:p w14:paraId="1F29D073" w14:textId="2FF9DF2E" w:rsidR="004060A0" w:rsidRDefault="00E96B48" w:rsidP="00902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="Times New Roman"/>
          <w:bCs/>
          <w:iCs/>
          <w:color w:val="3A3A3A"/>
          <w:sz w:val="22"/>
          <w:szCs w:val="22"/>
        </w:rPr>
      </w:pPr>
      <w:r w:rsidRPr="004F5437"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Volunteer </w:t>
      </w:r>
      <w:r>
        <w:rPr>
          <w:rFonts w:asciiTheme="majorHAnsi" w:hAnsiTheme="majorHAnsi" w:cs="Times New Roman"/>
          <w:bCs/>
          <w:iCs/>
          <w:color w:val="3A3A3A"/>
          <w:sz w:val="22"/>
          <w:szCs w:val="22"/>
        </w:rPr>
        <w:t xml:space="preserve">| </w:t>
      </w:r>
      <w:r w:rsidRPr="004F5437">
        <w:rPr>
          <w:rFonts w:asciiTheme="majorHAnsi" w:hAnsiTheme="majorHAnsi" w:cs="Times New Roman"/>
          <w:bCs/>
          <w:iCs/>
          <w:color w:val="3A3A3A"/>
          <w:sz w:val="22"/>
          <w:szCs w:val="22"/>
        </w:rPr>
        <w:t>2017 – Present</w:t>
      </w:r>
    </w:p>
    <w:p w14:paraId="1FF3BE55" w14:textId="77777777" w:rsidR="00902CFD" w:rsidRPr="00902CFD" w:rsidRDefault="00902CFD" w:rsidP="00902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="Times New Roman"/>
          <w:bCs/>
          <w:iCs/>
          <w:color w:val="3A3A3A"/>
          <w:sz w:val="8"/>
          <w:szCs w:val="8"/>
        </w:rPr>
      </w:pPr>
    </w:p>
    <w:p w14:paraId="75DA3173" w14:textId="0CF1467D" w:rsidR="002146FC" w:rsidRPr="00532EF7" w:rsidRDefault="002146FC" w:rsidP="00AE53BC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="Times New Roman"/>
          <w:b/>
          <w:bCs/>
          <w:sz w:val="28"/>
          <w:szCs w:val="28"/>
        </w:rPr>
      </w:pPr>
      <w:r w:rsidRPr="00532EF7">
        <w:rPr>
          <w:rFonts w:asciiTheme="majorHAnsi" w:hAnsiTheme="majorHAnsi" w:cs="Times New Roman"/>
          <w:b/>
          <w:bCs/>
          <w:sz w:val="28"/>
          <w:szCs w:val="28"/>
        </w:rPr>
        <w:t>ACTIVITIES &amp; INTERESTS</w:t>
      </w:r>
    </w:p>
    <w:p w14:paraId="1DB3B0D0" w14:textId="449A2668" w:rsidR="001422ED" w:rsidRPr="00760F4B" w:rsidRDefault="001422ED" w:rsidP="00142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iCs/>
          <w:color w:val="3A3A3A"/>
          <w:sz w:val="22"/>
          <w:szCs w:val="22"/>
        </w:rPr>
      </w:pPr>
      <w:r w:rsidRPr="00760F4B">
        <w:rPr>
          <w:rFonts w:asciiTheme="majorHAnsi" w:hAnsiTheme="majorHAnsi" w:cs="Times New Roman"/>
          <w:b/>
          <w:iCs/>
          <w:color w:val="3A3A3A"/>
          <w:sz w:val="22"/>
          <w:szCs w:val="22"/>
        </w:rPr>
        <w:t>Running, Knitting, Quilting</w:t>
      </w:r>
      <w:r w:rsidR="004060A0" w:rsidRPr="00760F4B">
        <w:rPr>
          <w:rFonts w:asciiTheme="majorHAnsi" w:hAnsiTheme="majorHAnsi" w:cs="Times New Roman"/>
          <w:b/>
          <w:iCs/>
          <w:color w:val="3A3A3A"/>
          <w:sz w:val="22"/>
          <w:szCs w:val="22"/>
        </w:rPr>
        <w:t>, French Language</w:t>
      </w:r>
    </w:p>
    <w:p w14:paraId="1192D689" w14:textId="77777777" w:rsidR="001422ED" w:rsidRPr="00760F4B" w:rsidRDefault="001422ED" w:rsidP="00142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color w:val="3A3A3A"/>
          <w:sz w:val="22"/>
          <w:szCs w:val="22"/>
        </w:rPr>
      </w:pPr>
      <w:r w:rsidRPr="00760F4B">
        <w:rPr>
          <w:rFonts w:asciiTheme="majorHAnsi" w:hAnsiTheme="majorHAnsi" w:cs="Times New Roman"/>
          <w:b/>
          <w:color w:val="3A3A3A"/>
          <w:sz w:val="22"/>
          <w:szCs w:val="22"/>
        </w:rPr>
        <w:t>Georgia Institute of Technology Peer Career Advisor</w:t>
      </w:r>
    </w:p>
    <w:p w14:paraId="1F50983A" w14:textId="77907CC2" w:rsidR="002146FC" w:rsidRPr="00760F4B" w:rsidRDefault="001422ED" w:rsidP="00142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color w:val="3A3A3A"/>
          <w:sz w:val="22"/>
          <w:szCs w:val="22"/>
        </w:rPr>
      </w:pPr>
      <w:r w:rsidRPr="00760F4B">
        <w:rPr>
          <w:rFonts w:asciiTheme="majorHAnsi" w:hAnsiTheme="majorHAnsi" w:cs="Times New Roman"/>
          <w:b/>
          <w:color w:val="3A3A3A"/>
          <w:sz w:val="22"/>
          <w:szCs w:val="22"/>
        </w:rPr>
        <w:t xml:space="preserve">Princeton Women’s Varsity Lightweight Rowing </w:t>
      </w:r>
    </w:p>
    <w:sectPr w:rsidR="002146FC" w:rsidRPr="00760F4B" w:rsidSect="003544F8">
      <w:type w:val="continuous"/>
      <w:pgSz w:w="12240" w:h="15840" w:code="1"/>
      <w:pgMar w:top="1296" w:right="720" w:bottom="864" w:left="864" w:header="360" w:footer="720" w:gutter="0"/>
      <w:cols w:num="2" w:space="576" w:equalWidth="0">
        <w:col w:w="5184" w:space="576"/>
        <w:col w:w="489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F23C" w14:textId="77777777" w:rsidR="00956EDF" w:rsidRDefault="00956EDF" w:rsidP="008F7B27">
      <w:r>
        <w:separator/>
      </w:r>
    </w:p>
  </w:endnote>
  <w:endnote w:type="continuationSeparator" w:id="0">
    <w:p w14:paraId="2116D348" w14:textId="77777777" w:rsidR="00956EDF" w:rsidRDefault="00956EDF" w:rsidP="008F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FD2E" w14:textId="77777777" w:rsidR="00956EDF" w:rsidRDefault="00956EDF" w:rsidP="008F7B27">
      <w:r>
        <w:separator/>
      </w:r>
    </w:p>
  </w:footnote>
  <w:footnote w:type="continuationSeparator" w:id="0">
    <w:p w14:paraId="1728ECA4" w14:textId="77777777" w:rsidR="00956EDF" w:rsidRDefault="00956EDF" w:rsidP="008F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9545" w14:textId="77777777" w:rsidR="0005618E" w:rsidRPr="001F3813" w:rsidRDefault="0005618E" w:rsidP="002909E8">
    <w:pPr>
      <w:widowControl w:val="0"/>
      <w:tabs>
        <w:tab w:val="right" w:pos="9020"/>
      </w:tabs>
      <w:autoSpaceDE w:val="0"/>
      <w:autoSpaceDN w:val="0"/>
      <w:adjustRightInd w:val="0"/>
      <w:rPr>
        <w:rFonts w:asciiTheme="majorHAnsi" w:hAnsiTheme="majorHAnsi" w:cs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00000192">
      <w:start w:val="1"/>
      <w:numFmt w:val="bullet"/>
      <w:lvlText w:val="-"/>
      <w:lvlJc w:val="left"/>
      <w:pPr>
        <w:ind w:left="1440" w:hanging="360"/>
      </w:pPr>
    </w:lvl>
    <w:lvl w:ilvl="2" w:tplc="00000193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0000025A">
      <w:start w:val="1"/>
      <w:numFmt w:val="bullet"/>
      <w:lvlText w:val="-"/>
      <w:lvlJc w:val="left"/>
      <w:pPr>
        <w:ind w:left="1440" w:hanging="360"/>
      </w:pPr>
    </w:lvl>
    <w:lvl w:ilvl="2" w:tplc="0000025B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F03347"/>
    <w:multiLevelType w:val="hybridMultilevel"/>
    <w:tmpl w:val="B7CC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B5C40"/>
    <w:multiLevelType w:val="multilevel"/>
    <w:tmpl w:val="95DCC572"/>
    <w:lvl w:ilvl="0">
      <w:start w:val="1"/>
      <w:numFmt w:val="bullet"/>
      <w:lvlText w:val="▪"/>
      <w:lvlJc w:val="left"/>
      <w:pPr>
        <w:ind w:left="180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E481347"/>
    <w:multiLevelType w:val="hybridMultilevel"/>
    <w:tmpl w:val="912CA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CA35C4"/>
    <w:multiLevelType w:val="hybridMultilevel"/>
    <w:tmpl w:val="E238F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8157F"/>
    <w:multiLevelType w:val="hybridMultilevel"/>
    <w:tmpl w:val="6EB48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26CC"/>
    <w:multiLevelType w:val="hybridMultilevel"/>
    <w:tmpl w:val="576A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D0C8F"/>
    <w:multiLevelType w:val="hybridMultilevel"/>
    <w:tmpl w:val="169E1B14"/>
    <w:lvl w:ilvl="0" w:tplc="04090005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26D7443D"/>
    <w:multiLevelType w:val="hybridMultilevel"/>
    <w:tmpl w:val="59C0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F5EAF"/>
    <w:multiLevelType w:val="hybridMultilevel"/>
    <w:tmpl w:val="754C5B28"/>
    <w:lvl w:ilvl="0" w:tplc="FCA4A3A0">
      <w:numFmt w:val="bullet"/>
      <w:lvlText w:val="▪"/>
      <w:lvlJc w:val="left"/>
      <w:pPr>
        <w:ind w:left="180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295634"/>
    <w:multiLevelType w:val="hybridMultilevel"/>
    <w:tmpl w:val="EF2C0B6A"/>
    <w:lvl w:ilvl="0" w:tplc="A95E29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853FA"/>
    <w:multiLevelType w:val="hybridMultilevel"/>
    <w:tmpl w:val="DDC45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45F72"/>
    <w:multiLevelType w:val="hybridMultilevel"/>
    <w:tmpl w:val="A148A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0D52DB"/>
    <w:multiLevelType w:val="hybridMultilevel"/>
    <w:tmpl w:val="CCA678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2A460B7"/>
    <w:multiLevelType w:val="hybridMultilevel"/>
    <w:tmpl w:val="7B527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917BA8"/>
    <w:multiLevelType w:val="hybridMultilevel"/>
    <w:tmpl w:val="77C2E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D6027F"/>
    <w:multiLevelType w:val="hybridMultilevel"/>
    <w:tmpl w:val="82626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F909D7"/>
    <w:multiLevelType w:val="hybridMultilevel"/>
    <w:tmpl w:val="A69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A5BD8"/>
    <w:multiLevelType w:val="hybridMultilevel"/>
    <w:tmpl w:val="58EA71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B96438"/>
    <w:multiLevelType w:val="hybridMultilevel"/>
    <w:tmpl w:val="F8543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939C3"/>
    <w:multiLevelType w:val="hybridMultilevel"/>
    <w:tmpl w:val="6A56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C6EE6"/>
    <w:multiLevelType w:val="hybridMultilevel"/>
    <w:tmpl w:val="5B66D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F2A31"/>
    <w:multiLevelType w:val="hybridMultilevel"/>
    <w:tmpl w:val="98081632"/>
    <w:lvl w:ilvl="0" w:tplc="FCA4A3A0">
      <w:numFmt w:val="bullet"/>
      <w:lvlText w:val="▪"/>
      <w:lvlJc w:val="left"/>
      <w:pPr>
        <w:ind w:left="90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480267541">
    <w:abstractNumId w:val="0"/>
  </w:num>
  <w:num w:numId="2" w16cid:durableId="2018532874">
    <w:abstractNumId w:val="1"/>
  </w:num>
  <w:num w:numId="3" w16cid:durableId="1768652612">
    <w:abstractNumId w:val="2"/>
  </w:num>
  <w:num w:numId="4" w16cid:durableId="911307019">
    <w:abstractNumId w:val="3"/>
  </w:num>
  <w:num w:numId="5" w16cid:durableId="61609104">
    <w:abstractNumId w:val="4"/>
  </w:num>
  <w:num w:numId="6" w16cid:durableId="1674992708">
    <w:abstractNumId w:val="5"/>
  </w:num>
  <w:num w:numId="7" w16cid:durableId="831603511">
    <w:abstractNumId w:val="6"/>
  </w:num>
  <w:num w:numId="8" w16cid:durableId="1204711343">
    <w:abstractNumId w:val="7"/>
  </w:num>
  <w:num w:numId="9" w16cid:durableId="641614039">
    <w:abstractNumId w:val="27"/>
  </w:num>
  <w:num w:numId="10" w16cid:durableId="2114130998">
    <w:abstractNumId w:val="11"/>
  </w:num>
  <w:num w:numId="11" w16cid:durableId="882980323">
    <w:abstractNumId w:val="24"/>
  </w:num>
  <w:num w:numId="12" w16cid:durableId="1383481143">
    <w:abstractNumId w:val="23"/>
  </w:num>
  <w:num w:numId="13" w16cid:durableId="1171527048">
    <w:abstractNumId w:val="25"/>
  </w:num>
  <w:num w:numId="14" w16cid:durableId="306594534">
    <w:abstractNumId w:val="12"/>
  </w:num>
  <w:num w:numId="15" w16cid:durableId="526141338">
    <w:abstractNumId w:val="28"/>
  </w:num>
  <w:num w:numId="16" w16cid:durableId="1903565874">
    <w:abstractNumId w:val="26"/>
  </w:num>
  <w:num w:numId="17" w16cid:durableId="1620144043">
    <w:abstractNumId w:val="14"/>
  </w:num>
  <w:num w:numId="18" w16cid:durableId="627862739">
    <w:abstractNumId w:val="19"/>
  </w:num>
  <w:num w:numId="19" w16cid:durableId="12346192">
    <w:abstractNumId w:val="10"/>
  </w:num>
  <w:num w:numId="20" w16cid:durableId="2019890946">
    <w:abstractNumId w:val="20"/>
  </w:num>
  <w:num w:numId="21" w16cid:durableId="1267081744">
    <w:abstractNumId w:val="17"/>
  </w:num>
  <w:num w:numId="22" w16cid:durableId="1969239218">
    <w:abstractNumId w:val="8"/>
  </w:num>
  <w:num w:numId="23" w16cid:durableId="1165587513">
    <w:abstractNumId w:val="18"/>
  </w:num>
  <w:num w:numId="24" w16cid:durableId="893276051">
    <w:abstractNumId w:val="29"/>
  </w:num>
  <w:num w:numId="25" w16cid:durableId="1709380674">
    <w:abstractNumId w:val="16"/>
  </w:num>
  <w:num w:numId="26" w16cid:durableId="548616399">
    <w:abstractNumId w:val="21"/>
  </w:num>
  <w:num w:numId="27" w16cid:durableId="672419455">
    <w:abstractNumId w:val="15"/>
  </w:num>
  <w:num w:numId="28" w16cid:durableId="1983343470">
    <w:abstractNumId w:val="13"/>
  </w:num>
  <w:num w:numId="29" w16cid:durableId="1213888712">
    <w:abstractNumId w:val="22"/>
  </w:num>
  <w:num w:numId="30" w16cid:durableId="1433937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DF"/>
    <w:rsid w:val="0000067A"/>
    <w:rsid w:val="00004EF6"/>
    <w:rsid w:val="0002015A"/>
    <w:rsid w:val="00025A9B"/>
    <w:rsid w:val="0002645A"/>
    <w:rsid w:val="000304C0"/>
    <w:rsid w:val="00036C75"/>
    <w:rsid w:val="00044AA6"/>
    <w:rsid w:val="00050999"/>
    <w:rsid w:val="00050A49"/>
    <w:rsid w:val="00051220"/>
    <w:rsid w:val="00051819"/>
    <w:rsid w:val="00054A67"/>
    <w:rsid w:val="00055A27"/>
    <w:rsid w:val="0005618E"/>
    <w:rsid w:val="00062FE8"/>
    <w:rsid w:val="0006355C"/>
    <w:rsid w:val="000640DC"/>
    <w:rsid w:val="00071A02"/>
    <w:rsid w:val="00077452"/>
    <w:rsid w:val="00080AE1"/>
    <w:rsid w:val="00081299"/>
    <w:rsid w:val="000830D6"/>
    <w:rsid w:val="00085ABE"/>
    <w:rsid w:val="00091D97"/>
    <w:rsid w:val="000A1B38"/>
    <w:rsid w:val="000A4591"/>
    <w:rsid w:val="000A659E"/>
    <w:rsid w:val="000A7C36"/>
    <w:rsid w:val="000B356F"/>
    <w:rsid w:val="000B38D0"/>
    <w:rsid w:val="000B4BB3"/>
    <w:rsid w:val="000C1F92"/>
    <w:rsid w:val="000C261F"/>
    <w:rsid w:val="000D35C2"/>
    <w:rsid w:val="000D3F77"/>
    <w:rsid w:val="000D5341"/>
    <w:rsid w:val="000E4D9A"/>
    <w:rsid w:val="000E6E51"/>
    <w:rsid w:val="000F16BD"/>
    <w:rsid w:val="000F675D"/>
    <w:rsid w:val="000F6F63"/>
    <w:rsid w:val="0010018D"/>
    <w:rsid w:val="00103A18"/>
    <w:rsid w:val="00104655"/>
    <w:rsid w:val="0010597E"/>
    <w:rsid w:val="00105E91"/>
    <w:rsid w:val="00110FD8"/>
    <w:rsid w:val="00111E8A"/>
    <w:rsid w:val="0011548A"/>
    <w:rsid w:val="00116402"/>
    <w:rsid w:val="0011670A"/>
    <w:rsid w:val="00117899"/>
    <w:rsid w:val="00117D81"/>
    <w:rsid w:val="00122C4C"/>
    <w:rsid w:val="001242AB"/>
    <w:rsid w:val="00124EAD"/>
    <w:rsid w:val="001422ED"/>
    <w:rsid w:val="001449A6"/>
    <w:rsid w:val="00150DE9"/>
    <w:rsid w:val="00154350"/>
    <w:rsid w:val="00165E92"/>
    <w:rsid w:val="0016740F"/>
    <w:rsid w:val="00167AFA"/>
    <w:rsid w:val="00173DEC"/>
    <w:rsid w:val="001830C4"/>
    <w:rsid w:val="00185713"/>
    <w:rsid w:val="00190B75"/>
    <w:rsid w:val="00193211"/>
    <w:rsid w:val="00196E75"/>
    <w:rsid w:val="001A0659"/>
    <w:rsid w:val="001A3C97"/>
    <w:rsid w:val="001A4C98"/>
    <w:rsid w:val="001B0948"/>
    <w:rsid w:val="001C140D"/>
    <w:rsid w:val="001C26BE"/>
    <w:rsid w:val="001C678A"/>
    <w:rsid w:val="001D625D"/>
    <w:rsid w:val="001D6A2A"/>
    <w:rsid w:val="001E0C5E"/>
    <w:rsid w:val="001E3D3D"/>
    <w:rsid w:val="001E467A"/>
    <w:rsid w:val="001F098B"/>
    <w:rsid w:val="001F11DF"/>
    <w:rsid w:val="001F244C"/>
    <w:rsid w:val="001F3631"/>
    <w:rsid w:val="001F3813"/>
    <w:rsid w:val="00202DD3"/>
    <w:rsid w:val="0020453F"/>
    <w:rsid w:val="00206010"/>
    <w:rsid w:val="00207CF0"/>
    <w:rsid w:val="00210440"/>
    <w:rsid w:val="002121BB"/>
    <w:rsid w:val="00212BA9"/>
    <w:rsid w:val="00212E2D"/>
    <w:rsid w:val="0021454E"/>
    <w:rsid w:val="002146FC"/>
    <w:rsid w:val="002313DC"/>
    <w:rsid w:val="00232F66"/>
    <w:rsid w:val="0023375B"/>
    <w:rsid w:val="002337BA"/>
    <w:rsid w:val="002343CB"/>
    <w:rsid w:val="00242270"/>
    <w:rsid w:val="00244235"/>
    <w:rsid w:val="002517A1"/>
    <w:rsid w:val="00255A2B"/>
    <w:rsid w:val="00257A3D"/>
    <w:rsid w:val="00264DA2"/>
    <w:rsid w:val="00266E43"/>
    <w:rsid w:val="00271BEE"/>
    <w:rsid w:val="002745B3"/>
    <w:rsid w:val="002745DB"/>
    <w:rsid w:val="002830DB"/>
    <w:rsid w:val="002842CE"/>
    <w:rsid w:val="00287862"/>
    <w:rsid w:val="002909E8"/>
    <w:rsid w:val="002969A8"/>
    <w:rsid w:val="002A6EAE"/>
    <w:rsid w:val="002A7C55"/>
    <w:rsid w:val="002B27D9"/>
    <w:rsid w:val="002B3689"/>
    <w:rsid w:val="002D0113"/>
    <w:rsid w:val="002D60E0"/>
    <w:rsid w:val="002E033E"/>
    <w:rsid w:val="002F3979"/>
    <w:rsid w:val="002F3C57"/>
    <w:rsid w:val="003002B4"/>
    <w:rsid w:val="00303831"/>
    <w:rsid w:val="003054E2"/>
    <w:rsid w:val="00306E3B"/>
    <w:rsid w:val="003077A2"/>
    <w:rsid w:val="00311F0A"/>
    <w:rsid w:val="003122EA"/>
    <w:rsid w:val="00321697"/>
    <w:rsid w:val="003237EA"/>
    <w:rsid w:val="00323D38"/>
    <w:rsid w:val="00332E82"/>
    <w:rsid w:val="00340D2D"/>
    <w:rsid w:val="00344A4A"/>
    <w:rsid w:val="00345910"/>
    <w:rsid w:val="00346520"/>
    <w:rsid w:val="00353DDE"/>
    <w:rsid w:val="003544F8"/>
    <w:rsid w:val="00360FD1"/>
    <w:rsid w:val="00362A23"/>
    <w:rsid w:val="003630AA"/>
    <w:rsid w:val="003645A8"/>
    <w:rsid w:val="00376600"/>
    <w:rsid w:val="0038194C"/>
    <w:rsid w:val="0039093C"/>
    <w:rsid w:val="003917E2"/>
    <w:rsid w:val="00396092"/>
    <w:rsid w:val="003A21E1"/>
    <w:rsid w:val="003A68CF"/>
    <w:rsid w:val="003B1D9A"/>
    <w:rsid w:val="003B3981"/>
    <w:rsid w:val="003B789F"/>
    <w:rsid w:val="003C0193"/>
    <w:rsid w:val="003C2D86"/>
    <w:rsid w:val="003C64DF"/>
    <w:rsid w:val="003D185B"/>
    <w:rsid w:val="003D707C"/>
    <w:rsid w:val="003E139E"/>
    <w:rsid w:val="003E7EE5"/>
    <w:rsid w:val="003F0E61"/>
    <w:rsid w:val="004004CC"/>
    <w:rsid w:val="004060A0"/>
    <w:rsid w:val="00410572"/>
    <w:rsid w:val="0042019F"/>
    <w:rsid w:val="00420E52"/>
    <w:rsid w:val="0042584E"/>
    <w:rsid w:val="00430840"/>
    <w:rsid w:val="00435935"/>
    <w:rsid w:val="004364F0"/>
    <w:rsid w:val="00440F8D"/>
    <w:rsid w:val="0044198C"/>
    <w:rsid w:val="00442778"/>
    <w:rsid w:val="004441DB"/>
    <w:rsid w:val="00447C34"/>
    <w:rsid w:val="00447E42"/>
    <w:rsid w:val="00453563"/>
    <w:rsid w:val="00453F09"/>
    <w:rsid w:val="004570D7"/>
    <w:rsid w:val="00465F5F"/>
    <w:rsid w:val="0047375E"/>
    <w:rsid w:val="00480EB8"/>
    <w:rsid w:val="004838BE"/>
    <w:rsid w:val="004A145E"/>
    <w:rsid w:val="004A4AEA"/>
    <w:rsid w:val="004A7D29"/>
    <w:rsid w:val="004B407A"/>
    <w:rsid w:val="004B7CAD"/>
    <w:rsid w:val="004C0F95"/>
    <w:rsid w:val="004C15C1"/>
    <w:rsid w:val="004D00CB"/>
    <w:rsid w:val="004D24A3"/>
    <w:rsid w:val="004D2DDF"/>
    <w:rsid w:val="004D5F23"/>
    <w:rsid w:val="004D7BFA"/>
    <w:rsid w:val="004E0867"/>
    <w:rsid w:val="004E187B"/>
    <w:rsid w:val="004E7F7C"/>
    <w:rsid w:val="004F1ABE"/>
    <w:rsid w:val="004F23EE"/>
    <w:rsid w:val="004F26BE"/>
    <w:rsid w:val="004F29A5"/>
    <w:rsid w:val="004F5188"/>
    <w:rsid w:val="004F54B9"/>
    <w:rsid w:val="00500791"/>
    <w:rsid w:val="00500FFA"/>
    <w:rsid w:val="00501CE5"/>
    <w:rsid w:val="00505C36"/>
    <w:rsid w:val="00512348"/>
    <w:rsid w:val="00520075"/>
    <w:rsid w:val="00522D34"/>
    <w:rsid w:val="00523816"/>
    <w:rsid w:val="005248A9"/>
    <w:rsid w:val="00524B93"/>
    <w:rsid w:val="00532EF7"/>
    <w:rsid w:val="005341BE"/>
    <w:rsid w:val="00535E8E"/>
    <w:rsid w:val="00536548"/>
    <w:rsid w:val="00536F4F"/>
    <w:rsid w:val="005374DD"/>
    <w:rsid w:val="005606BF"/>
    <w:rsid w:val="00566312"/>
    <w:rsid w:val="00575076"/>
    <w:rsid w:val="005769D0"/>
    <w:rsid w:val="005949B3"/>
    <w:rsid w:val="005A046E"/>
    <w:rsid w:val="005A21D8"/>
    <w:rsid w:val="005A3385"/>
    <w:rsid w:val="005B06C7"/>
    <w:rsid w:val="005B094B"/>
    <w:rsid w:val="005B09FF"/>
    <w:rsid w:val="005B5BB7"/>
    <w:rsid w:val="005C37D4"/>
    <w:rsid w:val="005C4C8F"/>
    <w:rsid w:val="005D7CD4"/>
    <w:rsid w:val="005E0B32"/>
    <w:rsid w:val="005E51A9"/>
    <w:rsid w:val="005E7B09"/>
    <w:rsid w:val="00603E6B"/>
    <w:rsid w:val="006049F4"/>
    <w:rsid w:val="006075FE"/>
    <w:rsid w:val="006110CB"/>
    <w:rsid w:val="00611BDE"/>
    <w:rsid w:val="00612D12"/>
    <w:rsid w:val="006222CE"/>
    <w:rsid w:val="00623910"/>
    <w:rsid w:val="00641779"/>
    <w:rsid w:val="006428D3"/>
    <w:rsid w:val="00645396"/>
    <w:rsid w:val="0064682B"/>
    <w:rsid w:val="00650E07"/>
    <w:rsid w:val="00651EA8"/>
    <w:rsid w:val="00655D4D"/>
    <w:rsid w:val="0065745B"/>
    <w:rsid w:val="00664924"/>
    <w:rsid w:val="00667B54"/>
    <w:rsid w:val="0068260C"/>
    <w:rsid w:val="006828D2"/>
    <w:rsid w:val="00685B9E"/>
    <w:rsid w:val="00692F65"/>
    <w:rsid w:val="006937C1"/>
    <w:rsid w:val="006974F0"/>
    <w:rsid w:val="00697676"/>
    <w:rsid w:val="006A2669"/>
    <w:rsid w:val="006A2A9C"/>
    <w:rsid w:val="006A3C17"/>
    <w:rsid w:val="006A7143"/>
    <w:rsid w:val="006C19F1"/>
    <w:rsid w:val="006D2C7F"/>
    <w:rsid w:val="006D6149"/>
    <w:rsid w:val="006E4BE6"/>
    <w:rsid w:val="00700C78"/>
    <w:rsid w:val="00701C9D"/>
    <w:rsid w:val="00702CF1"/>
    <w:rsid w:val="007104D5"/>
    <w:rsid w:val="00713CC6"/>
    <w:rsid w:val="00717947"/>
    <w:rsid w:val="0072007F"/>
    <w:rsid w:val="00720C0F"/>
    <w:rsid w:val="0072736C"/>
    <w:rsid w:val="00731BAE"/>
    <w:rsid w:val="0073461A"/>
    <w:rsid w:val="00736117"/>
    <w:rsid w:val="0073754C"/>
    <w:rsid w:val="00741427"/>
    <w:rsid w:val="00744745"/>
    <w:rsid w:val="00745D0B"/>
    <w:rsid w:val="007464F3"/>
    <w:rsid w:val="00746992"/>
    <w:rsid w:val="007504D1"/>
    <w:rsid w:val="00760F4B"/>
    <w:rsid w:val="0076498D"/>
    <w:rsid w:val="007674F4"/>
    <w:rsid w:val="00774B3E"/>
    <w:rsid w:val="00774D9C"/>
    <w:rsid w:val="00776672"/>
    <w:rsid w:val="007807F3"/>
    <w:rsid w:val="007853B2"/>
    <w:rsid w:val="00787489"/>
    <w:rsid w:val="0079194D"/>
    <w:rsid w:val="0079366E"/>
    <w:rsid w:val="00794FCA"/>
    <w:rsid w:val="007A0070"/>
    <w:rsid w:val="007A01C6"/>
    <w:rsid w:val="007A2AA3"/>
    <w:rsid w:val="007A604B"/>
    <w:rsid w:val="007A71D4"/>
    <w:rsid w:val="007B319C"/>
    <w:rsid w:val="007B3F8A"/>
    <w:rsid w:val="007B64CD"/>
    <w:rsid w:val="007C06F7"/>
    <w:rsid w:val="007C5DC3"/>
    <w:rsid w:val="007D3817"/>
    <w:rsid w:val="007E4638"/>
    <w:rsid w:val="007E67FD"/>
    <w:rsid w:val="007F41B2"/>
    <w:rsid w:val="007F5EAF"/>
    <w:rsid w:val="007F62EE"/>
    <w:rsid w:val="007F64F8"/>
    <w:rsid w:val="007F6748"/>
    <w:rsid w:val="007F72F0"/>
    <w:rsid w:val="00805D54"/>
    <w:rsid w:val="00806208"/>
    <w:rsid w:val="00810D6A"/>
    <w:rsid w:val="00811043"/>
    <w:rsid w:val="008154B4"/>
    <w:rsid w:val="00816C5E"/>
    <w:rsid w:val="00821C35"/>
    <w:rsid w:val="0082373A"/>
    <w:rsid w:val="008301AA"/>
    <w:rsid w:val="00833F91"/>
    <w:rsid w:val="00834A8F"/>
    <w:rsid w:val="0083649D"/>
    <w:rsid w:val="008368F6"/>
    <w:rsid w:val="008372B3"/>
    <w:rsid w:val="00837A7E"/>
    <w:rsid w:val="0084061C"/>
    <w:rsid w:val="0084147F"/>
    <w:rsid w:val="008435D3"/>
    <w:rsid w:val="00843F1F"/>
    <w:rsid w:val="00853B7A"/>
    <w:rsid w:val="008546E2"/>
    <w:rsid w:val="00855571"/>
    <w:rsid w:val="008572DF"/>
    <w:rsid w:val="0086216D"/>
    <w:rsid w:val="00863A8B"/>
    <w:rsid w:val="008645B7"/>
    <w:rsid w:val="00875D58"/>
    <w:rsid w:val="00882F1E"/>
    <w:rsid w:val="00883564"/>
    <w:rsid w:val="00883862"/>
    <w:rsid w:val="0088503E"/>
    <w:rsid w:val="00886976"/>
    <w:rsid w:val="0089063A"/>
    <w:rsid w:val="008A3D01"/>
    <w:rsid w:val="008A579B"/>
    <w:rsid w:val="008A7820"/>
    <w:rsid w:val="008B16EA"/>
    <w:rsid w:val="008B47F3"/>
    <w:rsid w:val="008B70F8"/>
    <w:rsid w:val="008C0C28"/>
    <w:rsid w:val="008C1F8A"/>
    <w:rsid w:val="008C2A75"/>
    <w:rsid w:val="008C5B55"/>
    <w:rsid w:val="008C7ACB"/>
    <w:rsid w:val="008D0F05"/>
    <w:rsid w:val="008D2F88"/>
    <w:rsid w:val="008D65AD"/>
    <w:rsid w:val="008E3103"/>
    <w:rsid w:val="008F1C00"/>
    <w:rsid w:val="008F38EA"/>
    <w:rsid w:val="008F7034"/>
    <w:rsid w:val="008F7B27"/>
    <w:rsid w:val="009007EA"/>
    <w:rsid w:val="00902CFD"/>
    <w:rsid w:val="00911240"/>
    <w:rsid w:val="00914478"/>
    <w:rsid w:val="00915E43"/>
    <w:rsid w:val="0091637B"/>
    <w:rsid w:val="00943AF3"/>
    <w:rsid w:val="00950801"/>
    <w:rsid w:val="0095441B"/>
    <w:rsid w:val="00956EDF"/>
    <w:rsid w:val="00957AB1"/>
    <w:rsid w:val="00957C2F"/>
    <w:rsid w:val="009709E4"/>
    <w:rsid w:val="0098249A"/>
    <w:rsid w:val="009826C3"/>
    <w:rsid w:val="009870A9"/>
    <w:rsid w:val="0098775F"/>
    <w:rsid w:val="00996133"/>
    <w:rsid w:val="009A0BF1"/>
    <w:rsid w:val="009A5250"/>
    <w:rsid w:val="009A6215"/>
    <w:rsid w:val="009B3C58"/>
    <w:rsid w:val="009B3FAA"/>
    <w:rsid w:val="009B4CD3"/>
    <w:rsid w:val="009B5217"/>
    <w:rsid w:val="009C00D8"/>
    <w:rsid w:val="009D4B20"/>
    <w:rsid w:val="009D4F27"/>
    <w:rsid w:val="009D5F12"/>
    <w:rsid w:val="009E70BB"/>
    <w:rsid w:val="009E7C2F"/>
    <w:rsid w:val="009F1CE5"/>
    <w:rsid w:val="009F6E55"/>
    <w:rsid w:val="009F7EC8"/>
    <w:rsid w:val="00A001E0"/>
    <w:rsid w:val="00A04111"/>
    <w:rsid w:val="00A04D47"/>
    <w:rsid w:val="00A04F5E"/>
    <w:rsid w:val="00A10362"/>
    <w:rsid w:val="00A114AE"/>
    <w:rsid w:val="00A14978"/>
    <w:rsid w:val="00A2039F"/>
    <w:rsid w:val="00A24C71"/>
    <w:rsid w:val="00A25536"/>
    <w:rsid w:val="00A320F7"/>
    <w:rsid w:val="00A330BD"/>
    <w:rsid w:val="00A44E62"/>
    <w:rsid w:val="00A46079"/>
    <w:rsid w:val="00A55602"/>
    <w:rsid w:val="00A558F9"/>
    <w:rsid w:val="00A60EA2"/>
    <w:rsid w:val="00A61BF1"/>
    <w:rsid w:val="00A64844"/>
    <w:rsid w:val="00A650C8"/>
    <w:rsid w:val="00A66C53"/>
    <w:rsid w:val="00A671CE"/>
    <w:rsid w:val="00A70576"/>
    <w:rsid w:val="00A77338"/>
    <w:rsid w:val="00A837E0"/>
    <w:rsid w:val="00A873F2"/>
    <w:rsid w:val="00A87DCA"/>
    <w:rsid w:val="00A90F44"/>
    <w:rsid w:val="00A91A88"/>
    <w:rsid w:val="00A93724"/>
    <w:rsid w:val="00A93837"/>
    <w:rsid w:val="00A960C9"/>
    <w:rsid w:val="00AA11AC"/>
    <w:rsid w:val="00AA3526"/>
    <w:rsid w:val="00AA6B98"/>
    <w:rsid w:val="00AB2D92"/>
    <w:rsid w:val="00AB3CAD"/>
    <w:rsid w:val="00AC321D"/>
    <w:rsid w:val="00AC3B6A"/>
    <w:rsid w:val="00AC48FB"/>
    <w:rsid w:val="00AC68A8"/>
    <w:rsid w:val="00AC7975"/>
    <w:rsid w:val="00AE53BC"/>
    <w:rsid w:val="00AE64AC"/>
    <w:rsid w:val="00AE7095"/>
    <w:rsid w:val="00AF0C79"/>
    <w:rsid w:val="00AF1C64"/>
    <w:rsid w:val="00AF303B"/>
    <w:rsid w:val="00AF4EE4"/>
    <w:rsid w:val="00AF50D8"/>
    <w:rsid w:val="00AF7CA4"/>
    <w:rsid w:val="00B0131C"/>
    <w:rsid w:val="00B04AD2"/>
    <w:rsid w:val="00B1159E"/>
    <w:rsid w:val="00B239F2"/>
    <w:rsid w:val="00B27983"/>
    <w:rsid w:val="00B309E4"/>
    <w:rsid w:val="00B31C30"/>
    <w:rsid w:val="00B342A5"/>
    <w:rsid w:val="00B425AE"/>
    <w:rsid w:val="00B44A7A"/>
    <w:rsid w:val="00B46A47"/>
    <w:rsid w:val="00B578AE"/>
    <w:rsid w:val="00B57A67"/>
    <w:rsid w:val="00B703A5"/>
    <w:rsid w:val="00B74625"/>
    <w:rsid w:val="00B8099E"/>
    <w:rsid w:val="00B821CE"/>
    <w:rsid w:val="00B8302F"/>
    <w:rsid w:val="00B84E9B"/>
    <w:rsid w:val="00B91161"/>
    <w:rsid w:val="00B93A6E"/>
    <w:rsid w:val="00B97E77"/>
    <w:rsid w:val="00BA0095"/>
    <w:rsid w:val="00BA1088"/>
    <w:rsid w:val="00BA30BD"/>
    <w:rsid w:val="00BA55AD"/>
    <w:rsid w:val="00BA7D71"/>
    <w:rsid w:val="00BB36EE"/>
    <w:rsid w:val="00BC424B"/>
    <w:rsid w:val="00BC5DE3"/>
    <w:rsid w:val="00BC6FBA"/>
    <w:rsid w:val="00BD0F29"/>
    <w:rsid w:val="00BD155D"/>
    <w:rsid w:val="00BD2E41"/>
    <w:rsid w:val="00BE1954"/>
    <w:rsid w:val="00BE558B"/>
    <w:rsid w:val="00BE66C2"/>
    <w:rsid w:val="00BE7CEA"/>
    <w:rsid w:val="00BF2410"/>
    <w:rsid w:val="00BF4FDF"/>
    <w:rsid w:val="00BF69BE"/>
    <w:rsid w:val="00C037B1"/>
    <w:rsid w:val="00C03FE7"/>
    <w:rsid w:val="00C05050"/>
    <w:rsid w:val="00C11111"/>
    <w:rsid w:val="00C115EE"/>
    <w:rsid w:val="00C174C1"/>
    <w:rsid w:val="00C20D22"/>
    <w:rsid w:val="00C238E9"/>
    <w:rsid w:val="00C248D4"/>
    <w:rsid w:val="00C3726D"/>
    <w:rsid w:val="00C50E44"/>
    <w:rsid w:val="00C52E0C"/>
    <w:rsid w:val="00C54DDF"/>
    <w:rsid w:val="00C557F0"/>
    <w:rsid w:val="00C55EBB"/>
    <w:rsid w:val="00C6132B"/>
    <w:rsid w:val="00C638F5"/>
    <w:rsid w:val="00C64228"/>
    <w:rsid w:val="00C74C5C"/>
    <w:rsid w:val="00C77EAA"/>
    <w:rsid w:val="00C87236"/>
    <w:rsid w:val="00C90983"/>
    <w:rsid w:val="00C92B33"/>
    <w:rsid w:val="00C96788"/>
    <w:rsid w:val="00CA5FEE"/>
    <w:rsid w:val="00CB16B5"/>
    <w:rsid w:val="00CB1DC5"/>
    <w:rsid w:val="00CB563A"/>
    <w:rsid w:val="00CC2B8F"/>
    <w:rsid w:val="00CC450C"/>
    <w:rsid w:val="00CD17A4"/>
    <w:rsid w:val="00CD357F"/>
    <w:rsid w:val="00CD5CCF"/>
    <w:rsid w:val="00CE4060"/>
    <w:rsid w:val="00CF3971"/>
    <w:rsid w:val="00D17449"/>
    <w:rsid w:val="00D22D70"/>
    <w:rsid w:val="00D24F74"/>
    <w:rsid w:val="00D33D7F"/>
    <w:rsid w:val="00D36616"/>
    <w:rsid w:val="00D3703B"/>
    <w:rsid w:val="00D41397"/>
    <w:rsid w:val="00D41860"/>
    <w:rsid w:val="00D44194"/>
    <w:rsid w:val="00D46744"/>
    <w:rsid w:val="00D54560"/>
    <w:rsid w:val="00D55D0D"/>
    <w:rsid w:val="00D57950"/>
    <w:rsid w:val="00D657C0"/>
    <w:rsid w:val="00D65DBA"/>
    <w:rsid w:val="00D669E7"/>
    <w:rsid w:val="00D70663"/>
    <w:rsid w:val="00D708D1"/>
    <w:rsid w:val="00D763E5"/>
    <w:rsid w:val="00D81DC8"/>
    <w:rsid w:val="00D8321C"/>
    <w:rsid w:val="00D8328F"/>
    <w:rsid w:val="00D85DB6"/>
    <w:rsid w:val="00D870CC"/>
    <w:rsid w:val="00D90C0A"/>
    <w:rsid w:val="00D9649A"/>
    <w:rsid w:val="00DA1559"/>
    <w:rsid w:val="00DA35C6"/>
    <w:rsid w:val="00DB1439"/>
    <w:rsid w:val="00DB253F"/>
    <w:rsid w:val="00DB3522"/>
    <w:rsid w:val="00DB3FE5"/>
    <w:rsid w:val="00DB4AFE"/>
    <w:rsid w:val="00DB5AAD"/>
    <w:rsid w:val="00DC1D70"/>
    <w:rsid w:val="00DD5CCA"/>
    <w:rsid w:val="00DE7426"/>
    <w:rsid w:val="00DF3B85"/>
    <w:rsid w:val="00E00CE2"/>
    <w:rsid w:val="00E0443D"/>
    <w:rsid w:val="00E06800"/>
    <w:rsid w:val="00E072D7"/>
    <w:rsid w:val="00E10725"/>
    <w:rsid w:val="00E144FB"/>
    <w:rsid w:val="00E21FBD"/>
    <w:rsid w:val="00E24B7A"/>
    <w:rsid w:val="00E255DF"/>
    <w:rsid w:val="00E3552C"/>
    <w:rsid w:val="00E445C3"/>
    <w:rsid w:val="00E51791"/>
    <w:rsid w:val="00E52067"/>
    <w:rsid w:val="00E5312B"/>
    <w:rsid w:val="00E60CF3"/>
    <w:rsid w:val="00E63C4F"/>
    <w:rsid w:val="00E65D72"/>
    <w:rsid w:val="00E765EC"/>
    <w:rsid w:val="00E85F35"/>
    <w:rsid w:val="00E86A07"/>
    <w:rsid w:val="00E90B48"/>
    <w:rsid w:val="00E90FDF"/>
    <w:rsid w:val="00E934BE"/>
    <w:rsid w:val="00E93E51"/>
    <w:rsid w:val="00E95435"/>
    <w:rsid w:val="00E95CD7"/>
    <w:rsid w:val="00E96B48"/>
    <w:rsid w:val="00EA3855"/>
    <w:rsid w:val="00EA3DD4"/>
    <w:rsid w:val="00EC3B42"/>
    <w:rsid w:val="00ED0E6D"/>
    <w:rsid w:val="00ED46C3"/>
    <w:rsid w:val="00EE3DE7"/>
    <w:rsid w:val="00EE6972"/>
    <w:rsid w:val="00EE7EDC"/>
    <w:rsid w:val="00F01D05"/>
    <w:rsid w:val="00F02E21"/>
    <w:rsid w:val="00F05CFB"/>
    <w:rsid w:val="00F11754"/>
    <w:rsid w:val="00F15217"/>
    <w:rsid w:val="00F21413"/>
    <w:rsid w:val="00F25454"/>
    <w:rsid w:val="00F2752C"/>
    <w:rsid w:val="00F319B0"/>
    <w:rsid w:val="00F33320"/>
    <w:rsid w:val="00F35E05"/>
    <w:rsid w:val="00F36FB6"/>
    <w:rsid w:val="00F40203"/>
    <w:rsid w:val="00F40648"/>
    <w:rsid w:val="00F51A4F"/>
    <w:rsid w:val="00F60B0F"/>
    <w:rsid w:val="00F6245B"/>
    <w:rsid w:val="00F749E2"/>
    <w:rsid w:val="00F85CC5"/>
    <w:rsid w:val="00FB2053"/>
    <w:rsid w:val="00FB539B"/>
    <w:rsid w:val="00FC5337"/>
    <w:rsid w:val="00FC5CF5"/>
    <w:rsid w:val="00FC6C36"/>
    <w:rsid w:val="00FC75BE"/>
    <w:rsid w:val="00FE0124"/>
    <w:rsid w:val="00FE4ED7"/>
    <w:rsid w:val="00FF407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0F2AC0"/>
  <w14:defaultImageDpi w14:val="330"/>
  <w15:docId w15:val="{E7584997-7BE0-40EB-AABD-D34C9B6A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B27"/>
  </w:style>
  <w:style w:type="paragraph" w:styleId="Footer">
    <w:name w:val="footer"/>
    <w:basedOn w:val="Normal"/>
    <w:link w:val="FooterChar"/>
    <w:uiPriority w:val="99"/>
    <w:unhideWhenUsed/>
    <w:rsid w:val="008F7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B27"/>
  </w:style>
  <w:style w:type="character" w:styleId="Hyperlink">
    <w:name w:val="Hyperlink"/>
    <w:basedOn w:val="DefaultParagraphFont"/>
    <w:uiPriority w:val="99"/>
    <w:unhideWhenUsed/>
    <w:rsid w:val="008F7B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5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020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C2E2AB9-AAFB-4FCB-8B38-DADD6959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Travnik</dc:creator>
  <cp:keywords/>
  <dc:description/>
  <cp:lastModifiedBy>Seo, Gaeun (Gwenn)</cp:lastModifiedBy>
  <cp:revision>2</cp:revision>
  <cp:lastPrinted>2022-02-23T00:02:00Z</cp:lastPrinted>
  <dcterms:created xsi:type="dcterms:W3CDTF">2023-10-03T20:10:00Z</dcterms:created>
  <dcterms:modified xsi:type="dcterms:W3CDTF">2023-10-03T20:10:00Z</dcterms:modified>
</cp:coreProperties>
</file>